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C23A" w14:textId="77777777" w:rsidR="009253CE" w:rsidRPr="009253CE" w:rsidRDefault="009253CE" w:rsidP="009253CE">
      <w:pPr>
        <w:spacing w:before="5280"/>
        <w:jc w:val="center"/>
        <w:rPr>
          <w:b/>
          <w:smallCaps/>
          <w:kern w:val="48"/>
          <w:sz w:val="32"/>
          <w:szCs w:val="32"/>
        </w:rPr>
      </w:pPr>
      <w:r w:rsidRPr="009253CE">
        <w:rPr>
          <w:b/>
          <w:smallCaps/>
          <w:kern w:val="48"/>
          <w:sz w:val="32"/>
          <w:szCs w:val="32"/>
        </w:rPr>
        <w:t>Внесение изменений в Правила</w:t>
      </w:r>
      <w:r w:rsidRPr="009253CE">
        <w:rPr>
          <w:b/>
          <w:smallCaps/>
          <w:kern w:val="48"/>
          <w:sz w:val="32"/>
          <w:szCs w:val="32"/>
          <w:lang w:val="en-US"/>
        </w:rPr>
        <w:t> </w:t>
      </w:r>
      <w:r w:rsidRPr="009253CE">
        <w:rPr>
          <w:b/>
          <w:smallCaps/>
          <w:kern w:val="48"/>
          <w:sz w:val="32"/>
          <w:szCs w:val="32"/>
        </w:rPr>
        <w:t>землепользования</w:t>
      </w:r>
      <w:r w:rsidRPr="009253CE">
        <w:rPr>
          <w:b/>
          <w:smallCaps/>
          <w:kern w:val="48"/>
          <w:sz w:val="32"/>
          <w:szCs w:val="32"/>
          <w:lang w:val="en-US"/>
        </w:rPr>
        <w:t> </w:t>
      </w:r>
      <w:r w:rsidRPr="009253CE">
        <w:rPr>
          <w:b/>
          <w:smallCaps/>
          <w:kern w:val="48"/>
          <w:sz w:val="32"/>
          <w:szCs w:val="32"/>
        </w:rPr>
        <w:t>и</w:t>
      </w:r>
      <w:r w:rsidRPr="009253CE">
        <w:rPr>
          <w:b/>
          <w:smallCaps/>
          <w:kern w:val="48"/>
          <w:sz w:val="32"/>
          <w:szCs w:val="32"/>
          <w:lang w:val="en-US"/>
        </w:rPr>
        <w:t> </w:t>
      </w:r>
      <w:r w:rsidRPr="009253CE">
        <w:rPr>
          <w:b/>
          <w:smallCaps/>
          <w:kern w:val="48"/>
          <w:sz w:val="32"/>
          <w:szCs w:val="32"/>
        </w:rPr>
        <w:t>застройки</w:t>
      </w:r>
    </w:p>
    <w:p w14:paraId="6A1509B4" w14:textId="5EF41769" w:rsidR="009253CE" w:rsidRPr="009253CE" w:rsidRDefault="009253CE" w:rsidP="009253CE">
      <w:pPr>
        <w:jc w:val="center"/>
        <w:rPr>
          <w:b/>
          <w:smallCaps/>
          <w:kern w:val="40"/>
          <w:sz w:val="32"/>
          <w:szCs w:val="32"/>
        </w:rPr>
      </w:pPr>
      <w:r w:rsidRPr="009253CE">
        <w:rPr>
          <w:b/>
          <w:smallCaps/>
          <w:kern w:val="40"/>
          <w:sz w:val="32"/>
          <w:szCs w:val="32"/>
        </w:rPr>
        <w:t>сельско</w:t>
      </w:r>
      <w:r w:rsidR="008410AA">
        <w:rPr>
          <w:b/>
          <w:smallCaps/>
          <w:kern w:val="40"/>
          <w:sz w:val="32"/>
          <w:szCs w:val="32"/>
        </w:rPr>
        <w:t>го</w:t>
      </w:r>
      <w:r w:rsidRPr="009253CE">
        <w:rPr>
          <w:b/>
          <w:smallCaps/>
          <w:kern w:val="40"/>
          <w:sz w:val="32"/>
          <w:szCs w:val="32"/>
          <w:lang w:val="en-US"/>
        </w:rPr>
        <w:t> </w:t>
      </w:r>
      <w:r w:rsidRPr="009253CE">
        <w:rPr>
          <w:b/>
          <w:smallCaps/>
          <w:kern w:val="40"/>
          <w:sz w:val="32"/>
          <w:szCs w:val="32"/>
        </w:rPr>
        <w:t>поселени</w:t>
      </w:r>
      <w:r w:rsidR="008410AA">
        <w:rPr>
          <w:b/>
          <w:smallCaps/>
          <w:kern w:val="40"/>
          <w:sz w:val="32"/>
          <w:szCs w:val="32"/>
        </w:rPr>
        <w:t>я</w:t>
      </w:r>
      <w:r w:rsidRPr="009253CE">
        <w:rPr>
          <w:b/>
          <w:smallCaps/>
          <w:kern w:val="40"/>
          <w:sz w:val="32"/>
          <w:szCs w:val="32"/>
        </w:rPr>
        <w:t xml:space="preserve"> </w:t>
      </w:r>
      <w:r w:rsidR="00267756">
        <w:rPr>
          <w:b/>
          <w:smallCaps/>
          <w:kern w:val="40"/>
          <w:sz w:val="32"/>
          <w:szCs w:val="32"/>
        </w:rPr>
        <w:t>«</w:t>
      </w:r>
      <w:proofErr w:type="spellStart"/>
      <w:r w:rsidR="00267756">
        <w:rPr>
          <w:b/>
          <w:smallCaps/>
          <w:kern w:val="40"/>
          <w:sz w:val="32"/>
          <w:szCs w:val="32"/>
        </w:rPr>
        <w:t>Есинка</w:t>
      </w:r>
      <w:proofErr w:type="spellEnd"/>
      <w:r w:rsidR="00267756">
        <w:rPr>
          <w:b/>
          <w:smallCaps/>
          <w:kern w:val="40"/>
          <w:sz w:val="32"/>
          <w:szCs w:val="32"/>
        </w:rPr>
        <w:t>» Ржевского</w:t>
      </w:r>
      <w:r w:rsidRPr="009253CE">
        <w:rPr>
          <w:b/>
          <w:smallCaps/>
          <w:kern w:val="40"/>
          <w:sz w:val="32"/>
          <w:szCs w:val="32"/>
        </w:rPr>
        <w:t xml:space="preserve"> района Тверской области</w:t>
      </w:r>
    </w:p>
    <w:p w14:paraId="4422280A" w14:textId="77777777" w:rsidR="009253CE" w:rsidRPr="00B43C44" w:rsidRDefault="009253CE" w:rsidP="009253CE">
      <w:pPr>
        <w:spacing w:before="600"/>
        <w:jc w:val="center"/>
        <w:rPr>
          <w:smallCaps/>
          <w:kern w:val="40"/>
          <w:sz w:val="28"/>
          <w:szCs w:val="28"/>
        </w:rPr>
      </w:pPr>
      <w:r>
        <w:rPr>
          <w:smallCaps/>
          <w:kern w:val="40"/>
          <w:sz w:val="28"/>
          <w:szCs w:val="28"/>
        </w:rPr>
        <w:t>В</w:t>
      </w:r>
      <w:r w:rsidRPr="00B43C44">
        <w:rPr>
          <w:smallCaps/>
          <w:kern w:val="40"/>
          <w:sz w:val="28"/>
          <w:szCs w:val="28"/>
        </w:rPr>
        <w:t>несени</w:t>
      </w:r>
      <w:r>
        <w:rPr>
          <w:smallCaps/>
          <w:kern w:val="40"/>
          <w:sz w:val="28"/>
          <w:szCs w:val="28"/>
        </w:rPr>
        <w:t>е</w:t>
      </w:r>
      <w:r w:rsidRPr="00B43C44">
        <w:rPr>
          <w:smallCaps/>
          <w:kern w:val="40"/>
          <w:sz w:val="28"/>
          <w:szCs w:val="28"/>
        </w:rPr>
        <w:t xml:space="preserve"> изменений в нормативно-правовой акт</w:t>
      </w:r>
    </w:p>
    <w:p w14:paraId="671CA5DC" w14:textId="77777777" w:rsidR="00C14448" w:rsidRDefault="00C14448" w:rsidP="00C14448">
      <w:pPr>
        <w:jc w:val="center"/>
        <w:rPr>
          <w:sz w:val="28"/>
          <w:szCs w:val="28"/>
        </w:rPr>
      </w:pPr>
    </w:p>
    <w:p w14:paraId="5113CA67" w14:textId="77777777" w:rsidR="00C14448" w:rsidRDefault="00C14448" w:rsidP="00C14448">
      <w:pPr>
        <w:jc w:val="center"/>
        <w:rPr>
          <w:sz w:val="28"/>
          <w:szCs w:val="28"/>
        </w:rPr>
      </w:pPr>
    </w:p>
    <w:p w14:paraId="7F48B751" w14:textId="77777777" w:rsidR="00C14448" w:rsidRDefault="00C14448" w:rsidP="00C14448">
      <w:pPr>
        <w:jc w:val="center"/>
        <w:rPr>
          <w:sz w:val="28"/>
          <w:szCs w:val="28"/>
        </w:rPr>
      </w:pPr>
    </w:p>
    <w:p w14:paraId="23AD9FD4" w14:textId="77777777" w:rsidR="00C14448" w:rsidRDefault="00C14448" w:rsidP="00C14448">
      <w:pPr>
        <w:jc w:val="center"/>
        <w:rPr>
          <w:sz w:val="28"/>
          <w:szCs w:val="28"/>
        </w:rPr>
      </w:pPr>
    </w:p>
    <w:p w14:paraId="56D9562A" w14:textId="77777777" w:rsidR="00C14448" w:rsidRDefault="00C14448" w:rsidP="00C14448">
      <w:pPr>
        <w:jc w:val="center"/>
        <w:rPr>
          <w:sz w:val="28"/>
          <w:szCs w:val="28"/>
        </w:rPr>
      </w:pPr>
    </w:p>
    <w:p w14:paraId="6ACB7467" w14:textId="77777777" w:rsidR="00C14448" w:rsidRDefault="00C14448" w:rsidP="00C14448">
      <w:pPr>
        <w:jc w:val="center"/>
        <w:rPr>
          <w:sz w:val="28"/>
          <w:szCs w:val="28"/>
        </w:rPr>
      </w:pPr>
    </w:p>
    <w:p w14:paraId="1A3D89E2" w14:textId="77777777" w:rsidR="00C14448" w:rsidRDefault="00C14448" w:rsidP="00C14448">
      <w:pPr>
        <w:jc w:val="center"/>
        <w:rPr>
          <w:sz w:val="28"/>
          <w:szCs w:val="28"/>
        </w:rPr>
      </w:pPr>
    </w:p>
    <w:p w14:paraId="45DF5D52" w14:textId="77777777" w:rsidR="00C14448" w:rsidRDefault="00C14448" w:rsidP="00C14448">
      <w:pPr>
        <w:jc w:val="center"/>
        <w:rPr>
          <w:sz w:val="28"/>
          <w:szCs w:val="28"/>
        </w:rPr>
      </w:pPr>
    </w:p>
    <w:p w14:paraId="250BF1CD" w14:textId="77777777" w:rsidR="00C14448" w:rsidRDefault="00C14448" w:rsidP="00C14448">
      <w:pPr>
        <w:jc w:val="center"/>
        <w:rPr>
          <w:sz w:val="28"/>
          <w:szCs w:val="28"/>
        </w:rPr>
      </w:pPr>
    </w:p>
    <w:p w14:paraId="5648053C" w14:textId="77777777" w:rsidR="00C14448" w:rsidRDefault="00C14448" w:rsidP="00C14448">
      <w:pPr>
        <w:jc w:val="center"/>
        <w:rPr>
          <w:sz w:val="28"/>
          <w:szCs w:val="28"/>
        </w:rPr>
      </w:pPr>
    </w:p>
    <w:p w14:paraId="23FDBEBE" w14:textId="77777777" w:rsidR="00C14448" w:rsidRDefault="00C14448" w:rsidP="00C14448">
      <w:pPr>
        <w:jc w:val="center"/>
        <w:rPr>
          <w:sz w:val="28"/>
          <w:szCs w:val="28"/>
        </w:rPr>
      </w:pPr>
    </w:p>
    <w:p w14:paraId="588B40BC" w14:textId="77777777" w:rsidR="00C14448" w:rsidRDefault="00C14448" w:rsidP="00C14448">
      <w:pPr>
        <w:jc w:val="center"/>
        <w:rPr>
          <w:sz w:val="28"/>
          <w:szCs w:val="28"/>
        </w:rPr>
      </w:pPr>
    </w:p>
    <w:p w14:paraId="713F5199" w14:textId="77777777" w:rsidR="00C14448" w:rsidRDefault="00C14448" w:rsidP="00C14448">
      <w:pPr>
        <w:jc w:val="center"/>
        <w:rPr>
          <w:sz w:val="28"/>
          <w:szCs w:val="28"/>
        </w:rPr>
      </w:pPr>
    </w:p>
    <w:p w14:paraId="252A4A9A" w14:textId="77777777" w:rsidR="00C14448" w:rsidRDefault="00C14448" w:rsidP="00C14448">
      <w:pPr>
        <w:jc w:val="center"/>
        <w:rPr>
          <w:sz w:val="28"/>
          <w:szCs w:val="28"/>
        </w:rPr>
      </w:pPr>
    </w:p>
    <w:p w14:paraId="627CBEB3" w14:textId="77777777" w:rsidR="00C14448" w:rsidRDefault="00C14448" w:rsidP="00C14448">
      <w:pPr>
        <w:jc w:val="center"/>
        <w:rPr>
          <w:sz w:val="28"/>
          <w:szCs w:val="28"/>
        </w:rPr>
      </w:pPr>
    </w:p>
    <w:p w14:paraId="6D66E5D1" w14:textId="1E02D518" w:rsidR="009253CE" w:rsidRDefault="009253CE" w:rsidP="00C14448">
      <w:pPr>
        <w:jc w:val="center"/>
        <w:rPr>
          <w:sz w:val="28"/>
          <w:szCs w:val="28"/>
        </w:rPr>
      </w:pPr>
      <w:r w:rsidRPr="006F53E7">
        <w:rPr>
          <w:sz w:val="28"/>
          <w:szCs w:val="28"/>
        </w:rPr>
        <w:t>Тверь,</w:t>
      </w:r>
      <w:r>
        <w:rPr>
          <w:sz w:val="28"/>
          <w:szCs w:val="28"/>
        </w:rPr>
        <w:t xml:space="preserve"> 2020год</w:t>
      </w:r>
    </w:p>
    <w:p w14:paraId="35819D9C" w14:textId="77777777" w:rsidR="00267756" w:rsidRDefault="00267756" w:rsidP="00267756">
      <w:pPr>
        <w:spacing w:before="5280"/>
        <w:jc w:val="center"/>
        <w:rPr>
          <w:b/>
          <w:smallCaps/>
          <w:kern w:val="48"/>
          <w:sz w:val="32"/>
          <w:szCs w:val="32"/>
        </w:rPr>
      </w:pPr>
    </w:p>
    <w:p w14:paraId="17CF1775" w14:textId="77777777" w:rsidR="000335A2" w:rsidRPr="00AE2503" w:rsidRDefault="000335A2" w:rsidP="000335A2">
      <w:pPr>
        <w:jc w:val="center"/>
        <w:rPr>
          <w:b/>
          <w:smallCaps/>
          <w:kern w:val="48"/>
          <w:sz w:val="32"/>
          <w:szCs w:val="32"/>
        </w:rPr>
      </w:pPr>
    </w:p>
    <w:p w14:paraId="7EC3A237" w14:textId="77777777" w:rsidR="000335A2" w:rsidRPr="00AE2503" w:rsidRDefault="000335A2" w:rsidP="000335A2">
      <w:pPr>
        <w:jc w:val="center"/>
        <w:rPr>
          <w:b/>
          <w:smallCaps/>
          <w:kern w:val="48"/>
          <w:sz w:val="32"/>
          <w:szCs w:val="32"/>
        </w:rPr>
      </w:pPr>
    </w:p>
    <w:p w14:paraId="32331975" w14:textId="77777777" w:rsidR="000335A2" w:rsidRPr="00AE2503" w:rsidRDefault="000335A2" w:rsidP="000335A2">
      <w:pPr>
        <w:jc w:val="center"/>
        <w:rPr>
          <w:b/>
          <w:smallCaps/>
          <w:kern w:val="48"/>
          <w:sz w:val="32"/>
          <w:szCs w:val="32"/>
        </w:rPr>
      </w:pPr>
    </w:p>
    <w:p w14:paraId="6D64728C" w14:textId="77777777" w:rsidR="000335A2" w:rsidRPr="00AE2503" w:rsidRDefault="000335A2" w:rsidP="000335A2">
      <w:pPr>
        <w:jc w:val="center"/>
        <w:rPr>
          <w:b/>
          <w:smallCaps/>
          <w:kern w:val="48"/>
          <w:sz w:val="32"/>
          <w:szCs w:val="32"/>
        </w:rPr>
      </w:pPr>
    </w:p>
    <w:p w14:paraId="418B44EB" w14:textId="77777777" w:rsidR="000335A2" w:rsidRPr="00AE2503" w:rsidRDefault="000335A2" w:rsidP="000335A2">
      <w:pPr>
        <w:jc w:val="center"/>
        <w:rPr>
          <w:b/>
          <w:smallCaps/>
          <w:kern w:val="48"/>
          <w:sz w:val="32"/>
          <w:szCs w:val="32"/>
        </w:rPr>
      </w:pPr>
    </w:p>
    <w:p w14:paraId="16DFC01E" w14:textId="77777777" w:rsidR="000335A2" w:rsidRPr="00AE2503" w:rsidRDefault="000335A2" w:rsidP="000335A2">
      <w:pPr>
        <w:jc w:val="center"/>
        <w:rPr>
          <w:b/>
          <w:smallCaps/>
          <w:kern w:val="48"/>
          <w:sz w:val="32"/>
          <w:szCs w:val="32"/>
        </w:rPr>
      </w:pPr>
    </w:p>
    <w:p w14:paraId="20DA0316" w14:textId="77777777" w:rsidR="000335A2" w:rsidRPr="00AE2503" w:rsidRDefault="000335A2" w:rsidP="000335A2">
      <w:pPr>
        <w:jc w:val="center"/>
        <w:rPr>
          <w:b/>
          <w:smallCaps/>
          <w:kern w:val="48"/>
          <w:sz w:val="32"/>
          <w:szCs w:val="32"/>
        </w:rPr>
      </w:pPr>
    </w:p>
    <w:p w14:paraId="66B521B5" w14:textId="77777777" w:rsidR="000335A2" w:rsidRPr="00AE2503" w:rsidRDefault="000335A2" w:rsidP="000335A2">
      <w:pPr>
        <w:jc w:val="center"/>
        <w:rPr>
          <w:b/>
          <w:smallCaps/>
          <w:kern w:val="48"/>
          <w:sz w:val="32"/>
          <w:szCs w:val="32"/>
        </w:rPr>
      </w:pPr>
    </w:p>
    <w:p w14:paraId="4DDAF7DE" w14:textId="77777777" w:rsidR="000335A2" w:rsidRPr="00AE2503" w:rsidRDefault="000335A2" w:rsidP="000335A2">
      <w:pPr>
        <w:jc w:val="center"/>
        <w:rPr>
          <w:b/>
          <w:smallCaps/>
          <w:kern w:val="48"/>
          <w:sz w:val="32"/>
          <w:szCs w:val="32"/>
        </w:rPr>
      </w:pPr>
    </w:p>
    <w:p w14:paraId="6463D4B1" w14:textId="77777777" w:rsidR="000335A2" w:rsidRPr="00AE2503" w:rsidRDefault="000335A2" w:rsidP="000335A2">
      <w:pPr>
        <w:jc w:val="center"/>
        <w:rPr>
          <w:b/>
          <w:smallCaps/>
          <w:kern w:val="48"/>
          <w:sz w:val="32"/>
          <w:szCs w:val="32"/>
        </w:rPr>
      </w:pPr>
    </w:p>
    <w:p w14:paraId="64E36A5B" w14:textId="77777777" w:rsidR="000335A2" w:rsidRPr="00AE2503" w:rsidRDefault="000335A2" w:rsidP="000335A2">
      <w:pPr>
        <w:jc w:val="center"/>
        <w:rPr>
          <w:b/>
          <w:smallCaps/>
          <w:kern w:val="48"/>
          <w:sz w:val="32"/>
          <w:szCs w:val="32"/>
        </w:rPr>
      </w:pPr>
    </w:p>
    <w:p w14:paraId="03742005" w14:textId="77777777" w:rsidR="000335A2" w:rsidRPr="00AE2503" w:rsidRDefault="000335A2" w:rsidP="000335A2">
      <w:pPr>
        <w:jc w:val="center"/>
        <w:rPr>
          <w:b/>
          <w:smallCaps/>
          <w:kern w:val="48"/>
          <w:sz w:val="32"/>
          <w:szCs w:val="32"/>
        </w:rPr>
      </w:pPr>
    </w:p>
    <w:p w14:paraId="5DCF6E25" w14:textId="77777777" w:rsidR="00045522" w:rsidRDefault="00267756" w:rsidP="000335A2">
      <w:pPr>
        <w:jc w:val="center"/>
        <w:rPr>
          <w:b/>
          <w:smallCaps/>
          <w:kern w:val="48"/>
          <w:sz w:val="32"/>
          <w:szCs w:val="32"/>
        </w:rPr>
      </w:pPr>
      <w:r w:rsidRPr="009253CE">
        <w:rPr>
          <w:b/>
          <w:smallCaps/>
          <w:kern w:val="48"/>
          <w:sz w:val="32"/>
          <w:szCs w:val="32"/>
        </w:rPr>
        <w:t xml:space="preserve">Внесение </w:t>
      </w:r>
      <w:proofErr w:type="spellStart"/>
      <w:r w:rsidRPr="009253CE">
        <w:rPr>
          <w:b/>
          <w:smallCaps/>
          <w:kern w:val="48"/>
          <w:sz w:val="32"/>
          <w:szCs w:val="32"/>
        </w:rPr>
        <w:t>измнений</w:t>
      </w:r>
      <w:proofErr w:type="spellEnd"/>
      <w:r w:rsidRPr="009253CE">
        <w:rPr>
          <w:b/>
          <w:smallCaps/>
          <w:kern w:val="48"/>
          <w:sz w:val="32"/>
          <w:szCs w:val="32"/>
        </w:rPr>
        <w:t xml:space="preserve"> </w:t>
      </w:r>
      <w:proofErr w:type="gramStart"/>
      <w:r w:rsidRPr="009253CE">
        <w:rPr>
          <w:b/>
          <w:smallCaps/>
          <w:kern w:val="48"/>
          <w:sz w:val="32"/>
          <w:szCs w:val="32"/>
        </w:rPr>
        <w:t>в</w:t>
      </w:r>
      <w:proofErr w:type="gramEnd"/>
      <w:r w:rsidRPr="009253CE">
        <w:rPr>
          <w:b/>
          <w:smallCaps/>
          <w:kern w:val="48"/>
          <w:sz w:val="32"/>
          <w:szCs w:val="32"/>
        </w:rPr>
        <w:t xml:space="preserve"> </w:t>
      </w:r>
    </w:p>
    <w:p w14:paraId="6640AB15" w14:textId="79C166AB" w:rsidR="00267756" w:rsidRPr="009253CE" w:rsidRDefault="00267756" w:rsidP="00045522">
      <w:pPr>
        <w:jc w:val="center"/>
        <w:rPr>
          <w:b/>
          <w:smallCaps/>
          <w:kern w:val="48"/>
          <w:sz w:val="32"/>
          <w:szCs w:val="32"/>
        </w:rPr>
      </w:pPr>
      <w:r w:rsidRPr="009253CE">
        <w:rPr>
          <w:b/>
          <w:smallCaps/>
          <w:kern w:val="48"/>
          <w:sz w:val="32"/>
          <w:szCs w:val="32"/>
        </w:rPr>
        <w:t>Правила</w:t>
      </w:r>
      <w:r w:rsidRPr="009253CE">
        <w:rPr>
          <w:b/>
          <w:smallCaps/>
          <w:kern w:val="48"/>
          <w:sz w:val="32"/>
          <w:szCs w:val="32"/>
          <w:lang w:val="en-US"/>
        </w:rPr>
        <w:t> </w:t>
      </w:r>
      <w:r w:rsidRPr="009253CE">
        <w:rPr>
          <w:b/>
          <w:smallCaps/>
          <w:kern w:val="48"/>
          <w:sz w:val="32"/>
          <w:szCs w:val="32"/>
        </w:rPr>
        <w:t>землепользования</w:t>
      </w:r>
      <w:r w:rsidRPr="009253CE">
        <w:rPr>
          <w:b/>
          <w:smallCaps/>
          <w:kern w:val="48"/>
          <w:sz w:val="32"/>
          <w:szCs w:val="32"/>
          <w:lang w:val="en-US"/>
        </w:rPr>
        <w:t> </w:t>
      </w:r>
      <w:r w:rsidRPr="009253CE">
        <w:rPr>
          <w:b/>
          <w:smallCaps/>
          <w:kern w:val="48"/>
          <w:sz w:val="32"/>
          <w:szCs w:val="32"/>
        </w:rPr>
        <w:t>и</w:t>
      </w:r>
      <w:r w:rsidRPr="009253CE">
        <w:rPr>
          <w:b/>
          <w:smallCaps/>
          <w:kern w:val="48"/>
          <w:sz w:val="32"/>
          <w:szCs w:val="32"/>
          <w:lang w:val="en-US"/>
        </w:rPr>
        <w:t> </w:t>
      </w:r>
      <w:r w:rsidRPr="009253CE">
        <w:rPr>
          <w:b/>
          <w:smallCaps/>
          <w:kern w:val="48"/>
          <w:sz w:val="32"/>
          <w:szCs w:val="32"/>
        </w:rPr>
        <w:t>застройки</w:t>
      </w:r>
    </w:p>
    <w:p w14:paraId="59F0431B" w14:textId="258FFB62" w:rsidR="00267756" w:rsidRPr="009253CE" w:rsidRDefault="00267756" w:rsidP="00267756">
      <w:pPr>
        <w:jc w:val="center"/>
        <w:rPr>
          <w:b/>
          <w:smallCaps/>
          <w:kern w:val="40"/>
          <w:sz w:val="32"/>
          <w:szCs w:val="32"/>
        </w:rPr>
      </w:pPr>
      <w:r w:rsidRPr="009253CE">
        <w:rPr>
          <w:b/>
          <w:smallCaps/>
          <w:kern w:val="40"/>
          <w:sz w:val="32"/>
          <w:szCs w:val="32"/>
        </w:rPr>
        <w:t>сельско</w:t>
      </w:r>
      <w:r w:rsidR="008410AA">
        <w:rPr>
          <w:b/>
          <w:smallCaps/>
          <w:kern w:val="40"/>
          <w:sz w:val="32"/>
          <w:szCs w:val="32"/>
        </w:rPr>
        <w:t>го</w:t>
      </w:r>
      <w:r w:rsidRPr="009253CE">
        <w:rPr>
          <w:b/>
          <w:smallCaps/>
          <w:kern w:val="40"/>
          <w:sz w:val="32"/>
          <w:szCs w:val="32"/>
          <w:lang w:val="en-US"/>
        </w:rPr>
        <w:t> </w:t>
      </w:r>
      <w:r w:rsidRPr="009253CE">
        <w:rPr>
          <w:b/>
          <w:smallCaps/>
          <w:kern w:val="40"/>
          <w:sz w:val="32"/>
          <w:szCs w:val="32"/>
        </w:rPr>
        <w:t>поселени</w:t>
      </w:r>
      <w:r w:rsidR="008410AA">
        <w:rPr>
          <w:b/>
          <w:smallCaps/>
          <w:kern w:val="40"/>
          <w:sz w:val="32"/>
          <w:szCs w:val="32"/>
        </w:rPr>
        <w:t>я</w:t>
      </w:r>
      <w:r w:rsidRPr="009253CE">
        <w:rPr>
          <w:b/>
          <w:smallCaps/>
          <w:kern w:val="40"/>
          <w:sz w:val="32"/>
          <w:szCs w:val="32"/>
        </w:rPr>
        <w:t xml:space="preserve"> </w:t>
      </w:r>
      <w:r>
        <w:rPr>
          <w:b/>
          <w:smallCaps/>
          <w:kern w:val="40"/>
          <w:sz w:val="32"/>
          <w:szCs w:val="32"/>
        </w:rPr>
        <w:t>«</w:t>
      </w:r>
      <w:proofErr w:type="spellStart"/>
      <w:r>
        <w:rPr>
          <w:b/>
          <w:smallCaps/>
          <w:kern w:val="40"/>
          <w:sz w:val="32"/>
          <w:szCs w:val="32"/>
        </w:rPr>
        <w:t>Есинка</w:t>
      </w:r>
      <w:proofErr w:type="spellEnd"/>
      <w:r>
        <w:rPr>
          <w:b/>
          <w:smallCaps/>
          <w:kern w:val="40"/>
          <w:sz w:val="32"/>
          <w:szCs w:val="32"/>
        </w:rPr>
        <w:t>» Ржевского</w:t>
      </w:r>
      <w:r w:rsidRPr="009253CE">
        <w:rPr>
          <w:b/>
          <w:smallCaps/>
          <w:kern w:val="40"/>
          <w:sz w:val="32"/>
          <w:szCs w:val="32"/>
        </w:rPr>
        <w:t xml:space="preserve"> района Тверской области</w:t>
      </w:r>
    </w:p>
    <w:p w14:paraId="031B368D" w14:textId="77777777" w:rsidR="009253CE" w:rsidRDefault="009253CE" w:rsidP="009253CE">
      <w:pPr>
        <w:jc w:val="center"/>
        <w:rPr>
          <w:b/>
          <w:smallCaps/>
          <w:kern w:val="40"/>
          <w:sz w:val="32"/>
          <w:szCs w:val="32"/>
        </w:rPr>
      </w:pPr>
    </w:p>
    <w:p w14:paraId="46087BD7" w14:textId="77777777" w:rsidR="009253CE" w:rsidRDefault="009253CE" w:rsidP="009253CE">
      <w:pPr>
        <w:jc w:val="center"/>
        <w:rPr>
          <w:b/>
          <w:smallCaps/>
          <w:kern w:val="40"/>
          <w:sz w:val="32"/>
          <w:szCs w:val="32"/>
        </w:rPr>
      </w:pPr>
    </w:p>
    <w:p w14:paraId="4E83BEEC" w14:textId="77777777" w:rsidR="009253CE" w:rsidRPr="00AE2503" w:rsidRDefault="009253CE" w:rsidP="009253CE">
      <w:pPr>
        <w:jc w:val="center"/>
        <w:rPr>
          <w:b/>
          <w:smallCaps/>
          <w:kern w:val="40"/>
          <w:sz w:val="32"/>
          <w:szCs w:val="32"/>
        </w:rPr>
      </w:pPr>
    </w:p>
    <w:p w14:paraId="18FD1611" w14:textId="77777777" w:rsidR="000335A2" w:rsidRPr="00AE2503" w:rsidRDefault="000335A2" w:rsidP="009253CE">
      <w:pPr>
        <w:jc w:val="center"/>
        <w:rPr>
          <w:b/>
          <w:smallCaps/>
          <w:kern w:val="40"/>
          <w:sz w:val="32"/>
          <w:szCs w:val="32"/>
        </w:rPr>
      </w:pPr>
    </w:p>
    <w:p w14:paraId="40445122" w14:textId="77777777" w:rsidR="000335A2" w:rsidRPr="00AE2503" w:rsidRDefault="000335A2" w:rsidP="009253CE">
      <w:pPr>
        <w:jc w:val="center"/>
        <w:rPr>
          <w:b/>
          <w:smallCaps/>
          <w:kern w:val="40"/>
          <w:sz w:val="32"/>
          <w:szCs w:val="32"/>
        </w:rPr>
      </w:pPr>
    </w:p>
    <w:p w14:paraId="2F405015" w14:textId="77777777" w:rsidR="009253CE" w:rsidRDefault="009253CE" w:rsidP="009253CE">
      <w:pPr>
        <w:jc w:val="center"/>
        <w:rPr>
          <w:b/>
          <w:smallCaps/>
          <w:kern w:val="40"/>
          <w:sz w:val="32"/>
          <w:szCs w:val="32"/>
        </w:rPr>
      </w:pPr>
    </w:p>
    <w:p w14:paraId="4553A98E" w14:textId="77777777" w:rsidR="009253CE" w:rsidRDefault="009253CE" w:rsidP="009253CE">
      <w:pPr>
        <w:jc w:val="center"/>
        <w:rPr>
          <w:b/>
          <w:smallCaps/>
          <w:kern w:val="40"/>
          <w:sz w:val="32"/>
          <w:szCs w:val="32"/>
        </w:rPr>
      </w:pPr>
    </w:p>
    <w:p w14:paraId="50A177FC" w14:textId="77777777" w:rsidR="009253CE" w:rsidRDefault="009253CE" w:rsidP="009253CE">
      <w:pPr>
        <w:jc w:val="center"/>
        <w:rPr>
          <w:b/>
          <w:smallCaps/>
          <w:kern w:val="40"/>
          <w:sz w:val="32"/>
          <w:szCs w:val="32"/>
        </w:rPr>
      </w:pPr>
    </w:p>
    <w:p w14:paraId="5D84E1C0" w14:textId="77777777" w:rsidR="009253CE" w:rsidRDefault="009253CE" w:rsidP="009253CE">
      <w:pPr>
        <w:jc w:val="center"/>
        <w:rPr>
          <w:b/>
          <w:smallCaps/>
          <w:kern w:val="40"/>
          <w:sz w:val="32"/>
          <w:szCs w:val="32"/>
        </w:rPr>
      </w:pPr>
    </w:p>
    <w:p w14:paraId="4DD56F78" w14:textId="77777777" w:rsidR="009253CE" w:rsidRDefault="009253CE" w:rsidP="009253CE">
      <w:pPr>
        <w:jc w:val="center"/>
        <w:rPr>
          <w:b/>
          <w:smallCaps/>
          <w:kern w:val="40"/>
          <w:sz w:val="32"/>
          <w:szCs w:val="32"/>
        </w:rPr>
      </w:pPr>
    </w:p>
    <w:p w14:paraId="10223DF1" w14:textId="77777777" w:rsidR="009253CE" w:rsidRPr="005876A1" w:rsidRDefault="009253CE" w:rsidP="009253CE">
      <w:pPr>
        <w:jc w:val="center"/>
        <w:rPr>
          <w:b/>
          <w:smallCaps/>
          <w:kern w:val="4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4030"/>
        <w:gridCol w:w="3266"/>
      </w:tblGrid>
      <w:tr w:rsidR="009253CE" w:rsidRPr="00E8116E" w14:paraId="1A1ADCE3" w14:textId="77777777" w:rsidTr="001223F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56BA" w14:textId="77777777" w:rsidR="009253CE" w:rsidRPr="00E8116E" w:rsidRDefault="009253CE" w:rsidP="001223F9">
            <w:pPr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E8116E">
              <w:rPr>
                <w:rFonts w:cs="Times New Roman"/>
                <w:sz w:val="28"/>
                <w:szCs w:val="28"/>
              </w:rPr>
              <w:t>ООО «Тверское Кадастровое Бюро»</w:t>
            </w:r>
          </w:p>
        </w:tc>
      </w:tr>
      <w:tr w:rsidR="009253CE" w:rsidRPr="00E8116E" w14:paraId="1919B9CC" w14:textId="77777777" w:rsidTr="001223F9">
        <w:trPr>
          <w:trHeight w:val="421"/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B69A" w14:textId="77777777" w:rsidR="009253CE" w:rsidRPr="00E8116E" w:rsidRDefault="009253CE" w:rsidP="001223F9">
            <w:pPr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E8116E">
              <w:rPr>
                <w:rFonts w:cs="Times New Roman"/>
                <w:sz w:val="28"/>
                <w:szCs w:val="28"/>
              </w:rPr>
              <w:t>Директор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E605" w14:textId="77777777" w:rsidR="009253CE" w:rsidRPr="00E8116E" w:rsidRDefault="009253CE" w:rsidP="001223F9">
            <w:pPr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0DF" w14:textId="77777777" w:rsidR="009253CE" w:rsidRPr="00E8116E" w:rsidRDefault="009253CE" w:rsidP="001223F9">
            <w:pPr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E8116E">
              <w:rPr>
                <w:rFonts w:cs="Times New Roman"/>
                <w:sz w:val="28"/>
                <w:szCs w:val="28"/>
              </w:rPr>
              <w:t>И.Л. Журавлев</w:t>
            </w:r>
          </w:p>
        </w:tc>
      </w:tr>
      <w:tr w:rsidR="009253CE" w:rsidRPr="00E8116E" w14:paraId="23CC3108" w14:textId="77777777" w:rsidTr="001223F9">
        <w:trPr>
          <w:trHeight w:val="416"/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9856" w14:textId="77777777" w:rsidR="009253CE" w:rsidRPr="00E8116E" w:rsidRDefault="009253CE" w:rsidP="001223F9">
            <w:pPr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E8116E">
              <w:rPr>
                <w:rFonts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CAD3" w14:textId="77777777" w:rsidR="009253CE" w:rsidRPr="00E8116E" w:rsidRDefault="009253CE" w:rsidP="001223F9">
            <w:pPr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C13E" w14:textId="77777777" w:rsidR="009253CE" w:rsidRPr="00E8116E" w:rsidRDefault="009253CE" w:rsidP="001223F9">
            <w:pPr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E8116E">
              <w:rPr>
                <w:rFonts w:cs="Times New Roman"/>
                <w:sz w:val="28"/>
                <w:szCs w:val="28"/>
              </w:rPr>
              <w:t>Е.Л. Журавлева</w:t>
            </w:r>
          </w:p>
        </w:tc>
      </w:tr>
      <w:tr w:rsidR="009253CE" w:rsidRPr="00E8116E" w14:paraId="758D9020" w14:textId="77777777" w:rsidTr="001223F9">
        <w:trPr>
          <w:trHeight w:val="268"/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BAA6" w14:textId="77777777" w:rsidR="009253CE" w:rsidRPr="00E8116E" w:rsidRDefault="009253CE" w:rsidP="001223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16E">
              <w:rPr>
                <w:rFonts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5BBA" w14:textId="77777777" w:rsidR="009253CE" w:rsidRPr="00E8116E" w:rsidRDefault="009253CE" w:rsidP="001223F9">
            <w:pPr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DE4B" w14:textId="77777777" w:rsidR="009253CE" w:rsidRPr="00E8116E" w:rsidRDefault="009253CE" w:rsidP="001223F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8116E">
              <w:rPr>
                <w:rFonts w:cs="Times New Roman"/>
                <w:sz w:val="28"/>
                <w:szCs w:val="28"/>
              </w:rPr>
              <w:t>А.Г.Караваева</w:t>
            </w:r>
            <w:proofErr w:type="spellEnd"/>
          </w:p>
        </w:tc>
      </w:tr>
    </w:tbl>
    <w:p w14:paraId="52DF1442" w14:textId="03F6E31E" w:rsidR="009253CE" w:rsidRDefault="009253CE" w:rsidP="009253CE">
      <w:pPr>
        <w:spacing w:before="600"/>
        <w:jc w:val="center"/>
        <w:rPr>
          <w:sz w:val="28"/>
          <w:szCs w:val="28"/>
        </w:rPr>
      </w:pPr>
      <w:r w:rsidRPr="006F53E7">
        <w:rPr>
          <w:sz w:val="28"/>
          <w:szCs w:val="28"/>
        </w:rPr>
        <w:t>Тверь,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</w:t>
      </w:r>
    </w:p>
    <w:p w14:paraId="1679CFE7" w14:textId="77777777" w:rsidR="002B0A2B" w:rsidRPr="002C366D" w:rsidRDefault="000525AC" w:rsidP="00BE6D5E">
      <w:pPr>
        <w:pageBreakBefore/>
        <w:rPr>
          <w:rFonts w:cs="Times New Roman"/>
          <w:b/>
        </w:rPr>
      </w:pPr>
      <w:r w:rsidRPr="002C366D">
        <w:rPr>
          <w:rFonts w:cs="Times New Roman"/>
          <w:b/>
        </w:rPr>
        <w:lastRenderedPageBreak/>
        <w:t>Содержание</w:t>
      </w:r>
      <w:bookmarkStart w:id="0" w:name="_Toc342049635"/>
      <w:bookmarkStart w:id="1" w:name="_Toc421628289"/>
    </w:p>
    <w:p w14:paraId="5FEE097D" w14:textId="77777777" w:rsidR="00070CF6" w:rsidRDefault="00BE6D5E">
      <w:pPr>
        <w:pStyle w:val="16"/>
        <w:rPr>
          <w:rFonts w:asciiTheme="minorHAnsi" w:eastAsiaTheme="minorEastAsia" w:hAnsiTheme="minorHAnsi" w:cstheme="minorBidi"/>
          <w:bCs w:val="0"/>
          <w:caps w:val="0"/>
          <w:noProof/>
          <w:kern w:val="0"/>
          <w:sz w:val="22"/>
          <w:szCs w:val="22"/>
          <w:lang w:eastAsia="ru-RU"/>
        </w:rPr>
      </w:pPr>
      <w:r w:rsidRPr="002C366D">
        <w:rPr>
          <w:szCs w:val="24"/>
        </w:rPr>
        <w:fldChar w:fldCharType="begin"/>
      </w:r>
      <w:r w:rsidRPr="002C366D">
        <w:rPr>
          <w:szCs w:val="24"/>
        </w:rPr>
        <w:instrText xml:space="preserve"> TOC \o "1-3" \h \z \u </w:instrText>
      </w:r>
      <w:r w:rsidRPr="002C366D">
        <w:rPr>
          <w:szCs w:val="24"/>
        </w:rPr>
        <w:fldChar w:fldCharType="separate"/>
      </w:r>
      <w:hyperlink w:anchor="_Toc58576355" w:history="1">
        <w:r w:rsidR="00070CF6" w:rsidRPr="00BB60DE">
          <w:rPr>
            <w:rStyle w:val="a9"/>
            <w:noProof/>
          </w:rPr>
          <w:t>ВВЕДЕНИЕ</w:t>
        </w:r>
        <w:r w:rsidR="00070CF6">
          <w:rPr>
            <w:noProof/>
            <w:webHidden/>
          </w:rPr>
          <w:tab/>
        </w:r>
        <w:r w:rsidR="00070CF6">
          <w:rPr>
            <w:noProof/>
            <w:webHidden/>
          </w:rPr>
          <w:fldChar w:fldCharType="begin"/>
        </w:r>
        <w:r w:rsidR="00070CF6">
          <w:rPr>
            <w:noProof/>
            <w:webHidden/>
          </w:rPr>
          <w:instrText xml:space="preserve"> PAGEREF _Toc58576355 \h </w:instrText>
        </w:r>
        <w:r w:rsidR="00070CF6">
          <w:rPr>
            <w:noProof/>
            <w:webHidden/>
          </w:rPr>
        </w:r>
        <w:r w:rsidR="00070CF6">
          <w:rPr>
            <w:noProof/>
            <w:webHidden/>
          </w:rPr>
          <w:fldChar w:fldCharType="separate"/>
        </w:r>
        <w:r w:rsidR="00070CF6">
          <w:rPr>
            <w:noProof/>
            <w:webHidden/>
          </w:rPr>
          <w:t>4</w:t>
        </w:r>
        <w:r w:rsidR="00070CF6">
          <w:rPr>
            <w:noProof/>
            <w:webHidden/>
          </w:rPr>
          <w:fldChar w:fldCharType="end"/>
        </w:r>
      </w:hyperlink>
    </w:p>
    <w:p w14:paraId="49EEF96B" w14:textId="77777777" w:rsidR="00070CF6" w:rsidRDefault="006903DF">
      <w:pPr>
        <w:pStyle w:val="16"/>
        <w:rPr>
          <w:rFonts w:asciiTheme="minorHAnsi" w:eastAsiaTheme="minorEastAsia" w:hAnsiTheme="minorHAnsi" w:cstheme="minorBidi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58576356" w:history="1">
        <w:r w:rsidR="00070CF6" w:rsidRPr="00BB60DE">
          <w:rPr>
            <w:rStyle w:val="a9"/>
            <w:noProof/>
          </w:rPr>
          <w:t>ЧАСТЬ 1. ПОРЯДОК ВНЕСЕНИЯ ИЗМЕНЕНИЙ В ПРАВИЛА ЗЕМЛЕПОЛЬЗОВАНИЯ И ЗАСТРОЙКИ</w:t>
        </w:r>
        <w:r w:rsidR="00070CF6">
          <w:rPr>
            <w:noProof/>
            <w:webHidden/>
          </w:rPr>
          <w:tab/>
        </w:r>
        <w:r w:rsidR="00070CF6">
          <w:rPr>
            <w:noProof/>
            <w:webHidden/>
          </w:rPr>
          <w:fldChar w:fldCharType="begin"/>
        </w:r>
        <w:r w:rsidR="00070CF6">
          <w:rPr>
            <w:noProof/>
            <w:webHidden/>
          </w:rPr>
          <w:instrText xml:space="preserve"> PAGEREF _Toc58576356 \h </w:instrText>
        </w:r>
        <w:r w:rsidR="00070CF6">
          <w:rPr>
            <w:noProof/>
            <w:webHidden/>
          </w:rPr>
        </w:r>
        <w:r w:rsidR="00070CF6">
          <w:rPr>
            <w:noProof/>
            <w:webHidden/>
          </w:rPr>
          <w:fldChar w:fldCharType="separate"/>
        </w:r>
        <w:r w:rsidR="00070CF6">
          <w:rPr>
            <w:noProof/>
            <w:webHidden/>
          </w:rPr>
          <w:t>5</w:t>
        </w:r>
        <w:r w:rsidR="00070CF6">
          <w:rPr>
            <w:noProof/>
            <w:webHidden/>
          </w:rPr>
          <w:fldChar w:fldCharType="end"/>
        </w:r>
      </w:hyperlink>
    </w:p>
    <w:p w14:paraId="6FE3651F" w14:textId="77777777" w:rsidR="00070CF6" w:rsidRDefault="006903DF">
      <w:pPr>
        <w:pStyle w:val="16"/>
        <w:rPr>
          <w:rFonts w:asciiTheme="minorHAnsi" w:eastAsiaTheme="minorEastAsia" w:hAnsiTheme="minorHAnsi" w:cstheme="minorBidi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58576357" w:history="1">
        <w:r w:rsidR="00070CF6" w:rsidRPr="00BB60DE">
          <w:rPr>
            <w:rStyle w:val="a9"/>
            <w:noProof/>
          </w:rPr>
          <w:t>ЧАСТЬ 2. ВНЕСЕНИЕ ИЗМЕНЕНИЙ В ГРАДОСТРОИТЕЛЬНЫЙ РЕГЛАМЕНТ</w:t>
        </w:r>
        <w:r w:rsidR="00070CF6">
          <w:rPr>
            <w:noProof/>
            <w:webHidden/>
          </w:rPr>
          <w:tab/>
        </w:r>
        <w:r w:rsidR="00070CF6">
          <w:rPr>
            <w:noProof/>
            <w:webHidden/>
          </w:rPr>
          <w:fldChar w:fldCharType="begin"/>
        </w:r>
        <w:r w:rsidR="00070CF6">
          <w:rPr>
            <w:noProof/>
            <w:webHidden/>
          </w:rPr>
          <w:instrText xml:space="preserve"> PAGEREF _Toc58576357 \h </w:instrText>
        </w:r>
        <w:r w:rsidR="00070CF6">
          <w:rPr>
            <w:noProof/>
            <w:webHidden/>
          </w:rPr>
        </w:r>
        <w:r w:rsidR="00070CF6">
          <w:rPr>
            <w:noProof/>
            <w:webHidden/>
          </w:rPr>
          <w:fldChar w:fldCharType="separate"/>
        </w:r>
        <w:r w:rsidR="00070CF6">
          <w:rPr>
            <w:noProof/>
            <w:webHidden/>
          </w:rPr>
          <w:t>7</w:t>
        </w:r>
        <w:r w:rsidR="00070CF6">
          <w:rPr>
            <w:noProof/>
            <w:webHidden/>
          </w:rPr>
          <w:fldChar w:fldCharType="end"/>
        </w:r>
      </w:hyperlink>
    </w:p>
    <w:p w14:paraId="37552921" w14:textId="77777777" w:rsidR="00BE6D5E" w:rsidRDefault="00BE6D5E" w:rsidP="00BE6D5E">
      <w:pPr>
        <w:rPr>
          <w:rFonts w:cs="Times New Roman"/>
        </w:rPr>
      </w:pPr>
      <w:r w:rsidRPr="002C366D">
        <w:rPr>
          <w:rFonts w:cs="Times New Roman"/>
        </w:rPr>
        <w:fldChar w:fldCharType="end"/>
      </w:r>
    </w:p>
    <w:p w14:paraId="33CE1649" w14:textId="77777777" w:rsidR="00C8553E" w:rsidRDefault="00C8553E" w:rsidP="00BE6D5E">
      <w:pPr>
        <w:rPr>
          <w:rFonts w:cs="Times New Roman"/>
        </w:rPr>
      </w:pPr>
    </w:p>
    <w:p w14:paraId="6CEA454D" w14:textId="77777777" w:rsidR="00C8553E" w:rsidRDefault="00C8553E" w:rsidP="00BE6D5E">
      <w:pPr>
        <w:rPr>
          <w:rFonts w:cs="Times New Roman"/>
        </w:rPr>
      </w:pPr>
    </w:p>
    <w:p w14:paraId="72719720" w14:textId="77777777" w:rsidR="00C8553E" w:rsidRDefault="00C8553E" w:rsidP="00BE6D5E">
      <w:pPr>
        <w:rPr>
          <w:rFonts w:cs="Times New Roman"/>
        </w:rPr>
      </w:pPr>
    </w:p>
    <w:p w14:paraId="0ABFA615" w14:textId="77777777" w:rsidR="00C8553E" w:rsidRDefault="00C8553E" w:rsidP="00BE6D5E">
      <w:pPr>
        <w:rPr>
          <w:rFonts w:cs="Times New Roman"/>
        </w:rPr>
      </w:pPr>
    </w:p>
    <w:p w14:paraId="7553260D" w14:textId="77777777" w:rsidR="00C8553E" w:rsidRDefault="00C8553E" w:rsidP="00BE6D5E">
      <w:pPr>
        <w:rPr>
          <w:rFonts w:cs="Times New Roman"/>
        </w:rPr>
      </w:pPr>
    </w:p>
    <w:p w14:paraId="11E7CA4B" w14:textId="77777777" w:rsidR="00C8553E" w:rsidRDefault="00C8553E" w:rsidP="00BE6D5E">
      <w:pPr>
        <w:rPr>
          <w:rFonts w:cs="Times New Roman"/>
        </w:rPr>
      </w:pPr>
    </w:p>
    <w:p w14:paraId="0448659C" w14:textId="77777777" w:rsidR="00C8553E" w:rsidRDefault="00C8553E" w:rsidP="00BE6D5E">
      <w:pPr>
        <w:rPr>
          <w:rFonts w:cs="Times New Roman"/>
        </w:rPr>
      </w:pPr>
    </w:p>
    <w:p w14:paraId="686EB449" w14:textId="77777777" w:rsidR="00C8553E" w:rsidRDefault="00C8553E" w:rsidP="00BE6D5E">
      <w:pPr>
        <w:rPr>
          <w:rFonts w:cs="Times New Roman"/>
        </w:rPr>
      </w:pPr>
    </w:p>
    <w:p w14:paraId="7A075192" w14:textId="77777777" w:rsidR="00C8553E" w:rsidRDefault="00C8553E" w:rsidP="00BE6D5E">
      <w:pPr>
        <w:rPr>
          <w:rFonts w:cs="Times New Roman"/>
        </w:rPr>
      </w:pPr>
    </w:p>
    <w:p w14:paraId="687842B2" w14:textId="77777777" w:rsidR="00C8553E" w:rsidRDefault="00C8553E" w:rsidP="00BE6D5E">
      <w:pPr>
        <w:rPr>
          <w:rFonts w:cs="Times New Roman"/>
        </w:rPr>
      </w:pPr>
    </w:p>
    <w:p w14:paraId="62C02229" w14:textId="77777777" w:rsidR="003F79F0" w:rsidRDefault="003F79F0" w:rsidP="00BE6D5E">
      <w:pPr>
        <w:rPr>
          <w:rFonts w:cs="Times New Roman"/>
        </w:rPr>
      </w:pPr>
    </w:p>
    <w:p w14:paraId="7FEB7BF2" w14:textId="77777777" w:rsidR="003F79F0" w:rsidRDefault="003F79F0" w:rsidP="00BE6D5E">
      <w:pPr>
        <w:rPr>
          <w:rFonts w:cs="Times New Roman"/>
        </w:rPr>
      </w:pPr>
    </w:p>
    <w:p w14:paraId="07FEF930" w14:textId="77777777" w:rsidR="003F79F0" w:rsidRDefault="003F79F0" w:rsidP="00BE6D5E">
      <w:pPr>
        <w:rPr>
          <w:rFonts w:cs="Times New Roman"/>
        </w:rPr>
      </w:pPr>
    </w:p>
    <w:p w14:paraId="5BAA6D18" w14:textId="77777777" w:rsidR="003F79F0" w:rsidRDefault="003F79F0" w:rsidP="00BE6D5E">
      <w:pPr>
        <w:rPr>
          <w:rFonts w:cs="Times New Roman"/>
        </w:rPr>
      </w:pPr>
    </w:p>
    <w:p w14:paraId="34281693" w14:textId="77777777" w:rsidR="003F79F0" w:rsidRDefault="003F79F0" w:rsidP="00BE6D5E">
      <w:pPr>
        <w:rPr>
          <w:rFonts w:cs="Times New Roman"/>
        </w:rPr>
      </w:pPr>
    </w:p>
    <w:p w14:paraId="00F6CB9D" w14:textId="77777777" w:rsidR="003F79F0" w:rsidRDefault="003F79F0" w:rsidP="00BE6D5E">
      <w:pPr>
        <w:rPr>
          <w:rFonts w:cs="Times New Roman"/>
        </w:rPr>
      </w:pPr>
    </w:p>
    <w:p w14:paraId="16EE0115" w14:textId="77777777" w:rsidR="003F79F0" w:rsidRDefault="003F79F0" w:rsidP="00BE6D5E">
      <w:pPr>
        <w:rPr>
          <w:rFonts w:cs="Times New Roman"/>
        </w:rPr>
      </w:pPr>
    </w:p>
    <w:p w14:paraId="68A3933C" w14:textId="77777777" w:rsidR="00C8553E" w:rsidRDefault="00C8553E" w:rsidP="00BE6D5E">
      <w:pPr>
        <w:rPr>
          <w:rFonts w:cs="Times New Roman"/>
          <w:lang w:val="en-US"/>
        </w:rPr>
      </w:pPr>
    </w:p>
    <w:p w14:paraId="03ADD9C4" w14:textId="77777777" w:rsidR="00762579" w:rsidRDefault="00762579" w:rsidP="00BE6D5E">
      <w:pPr>
        <w:rPr>
          <w:rFonts w:cs="Times New Roman"/>
          <w:lang w:val="en-US"/>
        </w:rPr>
      </w:pPr>
    </w:p>
    <w:p w14:paraId="3F87D70C" w14:textId="77777777" w:rsidR="00762579" w:rsidRDefault="00762579" w:rsidP="00BE6D5E">
      <w:pPr>
        <w:rPr>
          <w:rFonts w:cs="Times New Roman"/>
          <w:lang w:val="en-US"/>
        </w:rPr>
      </w:pPr>
    </w:p>
    <w:p w14:paraId="5951AC98" w14:textId="77777777" w:rsidR="00762579" w:rsidRDefault="00762579" w:rsidP="00BE6D5E">
      <w:pPr>
        <w:rPr>
          <w:rFonts w:cs="Times New Roman"/>
          <w:lang w:val="en-US"/>
        </w:rPr>
      </w:pPr>
    </w:p>
    <w:p w14:paraId="2D5716C4" w14:textId="77777777" w:rsidR="00762579" w:rsidRDefault="00762579" w:rsidP="00BE6D5E">
      <w:pPr>
        <w:rPr>
          <w:rFonts w:cs="Times New Roman"/>
          <w:lang w:val="en-US"/>
        </w:rPr>
      </w:pPr>
    </w:p>
    <w:p w14:paraId="011124FD" w14:textId="77777777" w:rsidR="00762579" w:rsidRDefault="00762579" w:rsidP="00BE6D5E">
      <w:pPr>
        <w:rPr>
          <w:rFonts w:cs="Times New Roman"/>
          <w:lang w:val="en-US"/>
        </w:rPr>
      </w:pPr>
    </w:p>
    <w:p w14:paraId="09C4B1D7" w14:textId="77777777" w:rsidR="00762579" w:rsidRDefault="00762579" w:rsidP="00BE6D5E">
      <w:pPr>
        <w:rPr>
          <w:rFonts w:cs="Times New Roman"/>
          <w:lang w:val="en-US"/>
        </w:rPr>
      </w:pPr>
    </w:p>
    <w:p w14:paraId="59E733DC" w14:textId="77777777" w:rsidR="00762579" w:rsidRDefault="00762579" w:rsidP="00BE6D5E">
      <w:pPr>
        <w:rPr>
          <w:rFonts w:cs="Times New Roman"/>
          <w:lang w:val="en-US"/>
        </w:rPr>
      </w:pPr>
    </w:p>
    <w:p w14:paraId="15BD7174" w14:textId="77777777" w:rsidR="00762579" w:rsidRDefault="00762579" w:rsidP="00BE6D5E">
      <w:pPr>
        <w:rPr>
          <w:rFonts w:cs="Times New Roman"/>
          <w:lang w:val="en-US"/>
        </w:rPr>
      </w:pPr>
    </w:p>
    <w:p w14:paraId="1FB627F0" w14:textId="77777777" w:rsidR="00762579" w:rsidRDefault="00762579" w:rsidP="00BE6D5E">
      <w:pPr>
        <w:rPr>
          <w:rFonts w:cs="Times New Roman"/>
          <w:lang w:val="en-US"/>
        </w:rPr>
      </w:pPr>
    </w:p>
    <w:p w14:paraId="2A26EFE4" w14:textId="77777777" w:rsidR="00762579" w:rsidRDefault="00762579" w:rsidP="00BE6D5E">
      <w:pPr>
        <w:rPr>
          <w:rFonts w:cs="Times New Roman"/>
        </w:rPr>
      </w:pPr>
    </w:p>
    <w:p w14:paraId="025E6818" w14:textId="77777777" w:rsidR="008410AA" w:rsidRDefault="008410AA" w:rsidP="00BE6D5E">
      <w:pPr>
        <w:rPr>
          <w:rFonts w:cs="Times New Roman"/>
        </w:rPr>
      </w:pPr>
    </w:p>
    <w:p w14:paraId="7ACC1DDB" w14:textId="77777777" w:rsidR="008410AA" w:rsidRDefault="008410AA" w:rsidP="00BE6D5E">
      <w:pPr>
        <w:rPr>
          <w:rFonts w:cs="Times New Roman"/>
        </w:rPr>
      </w:pPr>
    </w:p>
    <w:p w14:paraId="03A26329" w14:textId="77777777" w:rsidR="008410AA" w:rsidRDefault="008410AA" w:rsidP="00BE6D5E">
      <w:pPr>
        <w:rPr>
          <w:rFonts w:cs="Times New Roman"/>
        </w:rPr>
      </w:pPr>
    </w:p>
    <w:p w14:paraId="07C2C509" w14:textId="77777777" w:rsidR="008410AA" w:rsidRDefault="008410AA" w:rsidP="00BE6D5E">
      <w:pPr>
        <w:rPr>
          <w:rFonts w:cs="Times New Roman"/>
        </w:rPr>
      </w:pPr>
    </w:p>
    <w:p w14:paraId="560D9308" w14:textId="77777777" w:rsidR="008410AA" w:rsidRPr="008410AA" w:rsidRDefault="008410AA" w:rsidP="00BE6D5E">
      <w:pPr>
        <w:rPr>
          <w:rFonts w:cs="Times New Roman"/>
        </w:rPr>
      </w:pPr>
    </w:p>
    <w:p w14:paraId="32CDBF2B" w14:textId="77777777" w:rsidR="00762579" w:rsidRDefault="00762579" w:rsidP="00BE6D5E">
      <w:pPr>
        <w:rPr>
          <w:rFonts w:cs="Times New Roman"/>
          <w:lang w:val="en-US"/>
        </w:rPr>
      </w:pPr>
    </w:p>
    <w:p w14:paraId="1A2B9716" w14:textId="77777777" w:rsidR="00762579" w:rsidRDefault="00762579" w:rsidP="00BE6D5E">
      <w:pPr>
        <w:rPr>
          <w:rFonts w:cs="Times New Roman"/>
          <w:lang w:val="en-US"/>
        </w:rPr>
      </w:pPr>
    </w:p>
    <w:p w14:paraId="154FDEE4" w14:textId="77777777" w:rsidR="00762579" w:rsidRDefault="00762579" w:rsidP="00BE6D5E">
      <w:pPr>
        <w:rPr>
          <w:rFonts w:cs="Times New Roman"/>
          <w:lang w:val="en-US"/>
        </w:rPr>
      </w:pPr>
    </w:p>
    <w:p w14:paraId="342697A3" w14:textId="77777777" w:rsidR="00762579" w:rsidRDefault="00762579" w:rsidP="00BE6D5E">
      <w:pPr>
        <w:rPr>
          <w:rFonts w:cs="Times New Roman"/>
          <w:lang w:val="en-US"/>
        </w:rPr>
      </w:pPr>
    </w:p>
    <w:p w14:paraId="479414A4" w14:textId="77777777" w:rsidR="00762579" w:rsidRPr="00762579" w:rsidRDefault="00762579" w:rsidP="00BE6D5E">
      <w:pPr>
        <w:rPr>
          <w:rFonts w:cs="Times New Roman"/>
          <w:lang w:val="en-US"/>
        </w:rPr>
      </w:pPr>
    </w:p>
    <w:p w14:paraId="66544634" w14:textId="77777777" w:rsidR="00C8553E" w:rsidRDefault="00C8553E" w:rsidP="00BE6D5E">
      <w:pPr>
        <w:rPr>
          <w:rFonts w:cs="Times New Roman"/>
        </w:rPr>
      </w:pPr>
    </w:p>
    <w:p w14:paraId="4A1617D3" w14:textId="77777777" w:rsidR="00C8553E" w:rsidRDefault="00C8553E" w:rsidP="00BE6D5E">
      <w:pPr>
        <w:rPr>
          <w:rFonts w:cs="Times New Roman"/>
        </w:rPr>
      </w:pPr>
    </w:p>
    <w:p w14:paraId="4C9CD8D0" w14:textId="77777777" w:rsidR="00C8553E" w:rsidRDefault="00C8553E" w:rsidP="00BE6D5E">
      <w:pPr>
        <w:rPr>
          <w:rFonts w:cs="Times New Roman"/>
        </w:rPr>
      </w:pPr>
    </w:p>
    <w:p w14:paraId="1D82D88F" w14:textId="7965452C" w:rsidR="00CC3ECF" w:rsidRPr="00CC3ECF" w:rsidRDefault="00CC3ECF" w:rsidP="00CC3ECF">
      <w:pPr>
        <w:pStyle w:val="1"/>
        <w:tabs>
          <w:tab w:val="clear" w:pos="0"/>
        </w:tabs>
        <w:ind w:left="567" w:firstLine="0"/>
        <w:rPr>
          <w:sz w:val="24"/>
          <w:lang w:val="ru-RU"/>
        </w:rPr>
      </w:pPr>
      <w:bookmarkStart w:id="2" w:name="_Toc58576355"/>
      <w:r>
        <w:rPr>
          <w:sz w:val="24"/>
          <w:lang w:val="ru-RU"/>
        </w:rPr>
        <w:lastRenderedPageBreak/>
        <w:t>ВВЕДЕНИЕ</w:t>
      </w:r>
      <w:bookmarkEnd w:id="2"/>
    </w:p>
    <w:p w14:paraId="38BBAE56" w14:textId="61CE6C8D" w:rsidR="00C8553E" w:rsidRPr="00815D09" w:rsidRDefault="00C8553E" w:rsidP="00C8553E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В</w:t>
      </w:r>
      <w:r w:rsidRPr="00F817E0">
        <w:rPr>
          <w:lang w:eastAsia="ru-RU"/>
        </w:rPr>
        <w:t>несени</w:t>
      </w:r>
      <w:r>
        <w:rPr>
          <w:lang w:eastAsia="ru-RU"/>
        </w:rPr>
        <w:t>е</w:t>
      </w:r>
      <w:r w:rsidRPr="00F817E0">
        <w:rPr>
          <w:lang w:eastAsia="ru-RU"/>
        </w:rPr>
        <w:t xml:space="preserve"> изменений в Правила землепользования </w:t>
      </w:r>
      <w:r>
        <w:rPr>
          <w:lang w:eastAsia="ru-RU"/>
        </w:rPr>
        <w:t>и застройки</w:t>
      </w:r>
      <w:r w:rsidR="005652D1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F817E0">
        <w:rPr>
          <w:lang w:eastAsia="ru-RU"/>
        </w:rPr>
        <w:t xml:space="preserve">сельского поселения </w:t>
      </w:r>
      <w:r w:rsidR="00C45BA3">
        <w:rPr>
          <w:lang w:eastAsia="ru-RU"/>
        </w:rPr>
        <w:t>«</w:t>
      </w:r>
      <w:proofErr w:type="spellStart"/>
      <w:r w:rsidR="00C45BA3">
        <w:rPr>
          <w:lang w:eastAsia="ru-RU"/>
        </w:rPr>
        <w:t>Есинка</w:t>
      </w:r>
      <w:proofErr w:type="spellEnd"/>
      <w:r w:rsidR="00C45BA3">
        <w:rPr>
          <w:lang w:eastAsia="ru-RU"/>
        </w:rPr>
        <w:t>» Ржевского</w:t>
      </w:r>
      <w:r w:rsidR="008410AA">
        <w:rPr>
          <w:lang w:eastAsia="ru-RU"/>
        </w:rPr>
        <w:t xml:space="preserve"> </w:t>
      </w:r>
      <w:r w:rsidRPr="00F817E0">
        <w:rPr>
          <w:lang w:eastAsia="ru-RU"/>
        </w:rPr>
        <w:t>района, Тверской области выполнен</w:t>
      </w:r>
      <w:proofErr w:type="gramStart"/>
      <w:r w:rsidR="008410AA">
        <w:rPr>
          <w:lang w:eastAsia="ru-RU"/>
        </w:rPr>
        <w:t>о</w:t>
      </w:r>
      <w:r>
        <w:rPr>
          <w:lang w:eastAsia="ru-RU"/>
        </w:rPr>
        <w:t xml:space="preserve"> </w:t>
      </w:r>
      <w:r w:rsidRPr="00F817E0">
        <w:rPr>
          <w:lang w:eastAsia="ru-RU"/>
        </w:rPr>
        <w:t>ООО</w:t>
      </w:r>
      <w:proofErr w:type="gramEnd"/>
      <w:r w:rsidRPr="00F817E0">
        <w:rPr>
          <w:lang w:eastAsia="ru-RU"/>
        </w:rPr>
        <w:t xml:space="preserve"> «Тверское </w:t>
      </w:r>
      <w:r>
        <w:rPr>
          <w:lang w:eastAsia="ru-RU"/>
        </w:rPr>
        <w:t>К</w:t>
      </w:r>
      <w:r w:rsidRPr="00F817E0">
        <w:rPr>
          <w:lang w:eastAsia="ru-RU"/>
        </w:rPr>
        <w:t xml:space="preserve">адастровое </w:t>
      </w:r>
      <w:r>
        <w:rPr>
          <w:lang w:eastAsia="ru-RU"/>
        </w:rPr>
        <w:t>б</w:t>
      </w:r>
      <w:r w:rsidRPr="00F817E0">
        <w:rPr>
          <w:lang w:eastAsia="ru-RU"/>
        </w:rPr>
        <w:t>юро» в лице директора Журавлева И.Л.</w:t>
      </w:r>
    </w:p>
    <w:p w14:paraId="131BEC6A" w14:textId="77777777" w:rsidR="00C8553E" w:rsidRPr="00A54346" w:rsidRDefault="00C8553E" w:rsidP="00C8553E">
      <w:pPr>
        <w:spacing w:line="360" w:lineRule="auto"/>
        <w:ind w:firstLine="567"/>
        <w:jc w:val="both"/>
      </w:pPr>
      <w:r w:rsidRPr="00A54346">
        <w:t>Основанием для внесения изменений являются следующие документы:</w:t>
      </w:r>
    </w:p>
    <w:p w14:paraId="314969D0" w14:textId="77777777" w:rsidR="00C8553E" w:rsidRPr="000E483C" w:rsidRDefault="00C8553E" w:rsidP="00F15803">
      <w:pPr>
        <w:pStyle w:val="aff0"/>
        <w:widowControl/>
        <w:numPr>
          <w:ilvl w:val="0"/>
          <w:numId w:val="5"/>
        </w:numPr>
        <w:suppressAutoHyphens w:val="0"/>
        <w:autoSpaceDE/>
        <w:spacing w:line="360" w:lineRule="auto"/>
        <w:ind w:left="567" w:hanging="567"/>
        <w:contextualSpacing/>
        <w:jc w:val="both"/>
        <w:rPr>
          <w:b w:val="0"/>
          <w:sz w:val="24"/>
          <w:szCs w:val="24"/>
        </w:rPr>
      </w:pPr>
      <w:r w:rsidRPr="000E483C">
        <w:rPr>
          <w:b w:val="0"/>
          <w:sz w:val="24"/>
          <w:szCs w:val="24"/>
        </w:rPr>
        <w:t>Градостроительный кодекс Российской Федерации от 29.12.2004 №190-ФЗ;</w:t>
      </w:r>
    </w:p>
    <w:p w14:paraId="686D1917" w14:textId="77777777" w:rsidR="00C8553E" w:rsidRPr="000E483C" w:rsidRDefault="00C8553E" w:rsidP="00F15803">
      <w:pPr>
        <w:pStyle w:val="aff0"/>
        <w:widowControl/>
        <w:numPr>
          <w:ilvl w:val="0"/>
          <w:numId w:val="5"/>
        </w:numPr>
        <w:suppressAutoHyphens w:val="0"/>
        <w:autoSpaceDE/>
        <w:spacing w:line="360" w:lineRule="auto"/>
        <w:ind w:left="567" w:hanging="567"/>
        <w:contextualSpacing/>
        <w:jc w:val="both"/>
        <w:rPr>
          <w:b w:val="0"/>
          <w:sz w:val="24"/>
          <w:szCs w:val="24"/>
        </w:rPr>
      </w:pPr>
      <w:r w:rsidRPr="000E483C">
        <w:rPr>
          <w:b w:val="0"/>
          <w:sz w:val="24"/>
          <w:szCs w:val="24"/>
        </w:rPr>
        <w:t>Статья 7 Земельного кодекса Российской Федерации от 25.10.2001 №136-ФЗ;</w:t>
      </w:r>
    </w:p>
    <w:p w14:paraId="3C6880F7" w14:textId="77777777" w:rsidR="00C8553E" w:rsidRPr="000E483C" w:rsidRDefault="00C8553E" w:rsidP="00F15803">
      <w:pPr>
        <w:pStyle w:val="aff0"/>
        <w:widowControl/>
        <w:numPr>
          <w:ilvl w:val="0"/>
          <w:numId w:val="5"/>
        </w:numPr>
        <w:suppressAutoHyphens w:val="0"/>
        <w:autoSpaceDE/>
        <w:spacing w:line="360" w:lineRule="auto"/>
        <w:ind w:left="567" w:hanging="567"/>
        <w:contextualSpacing/>
        <w:jc w:val="both"/>
        <w:rPr>
          <w:b w:val="0"/>
          <w:sz w:val="24"/>
          <w:szCs w:val="24"/>
        </w:rPr>
      </w:pPr>
      <w:r w:rsidRPr="000E483C">
        <w:rPr>
          <w:b w:val="0"/>
          <w:sz w:val="24"/>
          <w:szCs w:val="24"/>
        </w:rPr>
        <w:t>Статья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Федерации»;</w:t>
      </w:r>
    </w:p>
    <w:p w14:paraId="10285601" w14:textId="2008BE3C" w:rsidR="00C8553E" w:rsidRPr="001F63E3" w:rsidRDefault="00762579" w:rsidP="00F15803">
      <w:pPr>
        <w:pStyle w:val="aff0"/>
        <w:widowControl/>
        <w:numPr>
          <w:ilvl w:val="0"/>
          <w:numId w:val="5"/>
        </w:numPr>
        <w:suppressAutoHyphens w:val="0"/>
        <w:autoSpaceDE/>
        <w:spacing w:line="360" w:lineRule="auto"/>
        <w:ind w:left="567" w:hanging="567"/>
        <w:contextualSpacing/>
        <w:jc w:val="both"/>
        <w:rPr>
          <w:b w:val="0"/>
          <w:sz w:val="24"/>
          <w:szCs w:val="24"/>
        </w:rPr>
      </w:pPr>
      <w:r w:rsidRPr="00762579">
        <w:rPr>
          <w:b w:val="0"/>
          <w:sz w:val="24"/>
          <w:szCs w:val="24"/>
        </w:rPr>
        <w:t xml:space="preserve">Приказ Министерства экономического развития РФ от 4 февраля 2019 г. </w:t>
      </w:r>
      <w:r w:rsidRPr="00762579">
        <w:rPr>
          <w:b w:val="0"/>
          <w:sz w:val="24"/>
          <w:szCs w:val="24"/>
          <w:lang w:val="en-US"/>
        </w:rPr>
        <w:t>N</w:t>
      </w:r>
      <w:r w:rsidRPr="00762579">
        <w:rPr>
          <w:b w:val="0"/>
          <w:sz w:val="24"/>
          <w:szCs w:val="24"/>
        </w:rPr>
        <w:t xml:space="preserve"> 44 “О внесении изменений </w:t>
      </w:r>
      <w:proofErr w:type="gramStart"/>
      <w:r w:rsidRPr="00762579">
        <w:rPr>
          <w:b w:val="0"/>
          <w:sz w:val="24"/>
          <w:szCs w:val="24"/>
        </w:rPr>
        <w:t>в</w:t>
      </w:r>
      <w:proofErr w:type="gramEnd"/>
      <w:r w:rsidRPr="00762579">
        <w:rPr>
          <w:b w:val="0"/>
          <w:sz w:val="24"/>
          <w:szCs w:val="24"/>
        </w:rPr>
        <w:t xml:space="preserve"> </w:t>
      </w:r>
      <w:proofErr w:type="gramStart"/>
      <w:r w:rsidRPr="00762579">
        <w:rPr>
          <w:b w:val="0"/>
          <w:sz w:val="24"/>
          <w:szCs w:val="24"/>
        </w:rPr>
        <w:t>классификатор</w:t>
      </w:r>
      <w:proofErr w:type="gramEnd"/>
      <w:r w:rsidRPr="00762579">
        <w:rPr>
          <w:b w:val="0"/>
          <w:sz w:val="24"/>
          <w:szCs w:val="24"/>
        </w:rPr>
        <w:t xml:space="preserve"> видов разрешенного использования земельных участков, </w:t>
      </w:r>
      <w:r w:rsidRPr="001F63E3">
        <w:rPr>
          <w:b w:val="0"/>
          <w:sz w:val="24"/>
          <w:szCs w:val="24"/>
        </w:rPr>
        <w:t xml:space="preserve">утвержденный приказом Минэкономразвития России от 1 сентября 2014 г. </w:t>
      </w:r>
      <w:r w:rsidRPr="001F63E3">
        <w:rPr>
          <w:b w:val="0"/>
          <w:sz w:val="24"/>
          <w:szCs w:val="24"/>
          <w:lang w:val="en-US"/>
        </w:rPr>
        <w:t>N</w:t>
      </w:r>
      <w:r w:rsidRPr="001F63E3">
        <w:rPr>
          <w:b w:val="0"/>
          <w:sz w:val="24"/>
          <w:szCs w:val="24"/>
        </w:rPr>
        <w:t xml:space="preserve"> 540”</w:t>
      </w:r>
    </w:p>
    <w:p w14:paraId="7AC1078C" w14:textId="053880AC" w:rsidR="00C8553E" w:rsidRPr="008410AA" w:rsidRDefault="00762579" w:rsidP="00F15803">
      <w:pPr>
        <w:pStyle w:val="aff0"/>
        <w:widowControl/>
        <w:numPr>
          <w:ilvl w:val="0"/>
          <w:numId w:val="5"/>
        </w:numPr>
        <w:suppressAutoHyphens w:val="0"/>
        <w:autoSpaceDE/>
        <w:spacing w:line="360" w:lineRule="auto"/>
        <w:ind w:left="567" w:hanging="567"/>
        <w:contextualSpacing/>
        <w:jc w:val="both"/>
        <w:rPr>
          <w:b w:val="0"/>
        </w:rPr>
      </w:pPr>
      <w:r w:rsidRPr="008410AA">
        <w:rPr>
          <w:b w:val="0"/>
          <w:sz w:val="24"/>
          <w:szCs w:val="24"/>
        </w:rPr>
        <w:t xml:space="preserve">Постановление </w:t>
      </w:r>
      <w:r w:rsidR="00A541ED" w:rsidRPr="008410AA">
        <w:rPr>
          <w:b w:val="0"/>
          <w:sz w:val="24"/>
          <w:szCs w:val="24"/>
        </w:rPr>
        <w:t>о подготовке проекта внесения изменений в Правила землепользования и застройки сельско</w:t>
      </w:r>
      <w:r w:rsidR="008410AA" w:rsidRPr="008410AA">
        <w:rPr>
          <w:b w:val="0"/>
          <w:sz w:val="24"/>
          <w:szCs w:val="24"/>
        </w:rPr>
        <w:t>го</w:t>
      </w:r>
      <w:r w:rsidR="00A541ED" w:rsidRPr="008410AA">
        <w:rPr>
          <w:b w:val="0"/>
          <w:sz w:val="24"/>
          <w:szCs w:val="24"/>
        </w:rPr>
        <w:t xml:space="preserve"> поселени</w:t>
      </w:r>
      <w:r w:rsidR="008410AA" w:rsidRPr="008410AA">
        <w:rPr>
          <w:b w:val="0"/>
          <w:sz w:val="24"/>
          <w:szCs w:val="24"/>
        </w:rPr>
        <w:t>я</w:t>
      </w:r>
      <w:r w:rsidR="00045522" w:rsidRPr="008410AA">
        <w:rPr>
          <w:b w:val="0"/>
          <w:sz w:val="24"/>
          <w:szCs w:val="24"/>
        </w:rPr>
        <w:t xml:space="preserve"> «</w:t>
      </w:r>
      <w:proofErr w:type="spellStart"/>
      <w:r w:rsidR="00045522" w:rsidRPr="008410AA">
        <w:rPr>
          <w:b w:val="0"/>
          <w:sz w:val="24"/>
          <w:szCs w:val="24"/>
        </w:rPr>
        <w:t>Есинка</w:t>
      </w:r>
      <w:proofErr w:type="spellEnd"/>
      <w:r w:rsidR="00045522" w:rsidRPr="008410AA">
        <w:rPr>
          <w:b w:val="0"/>
          <w:sz w:val="24"/>
          <w:szCs w:val="24"/>
        </w:rPr>
        <w:t>»</w:t>
      </w:r>
      <w:r w:rsidR="00A541ED" w:rsidRPr="008410AA">
        <w:rPr>
          <w:b w:val="0"/>
          <w:sz w:val="24"/>
          <w:szCs w:val="24"/>
        </w:rPr>
        <w:t xml:space="preserve"> </w:t>
      </w:r>
      <w:r w:rsidR="00045522" w:rsidRPr="008410AA">
        <w:rPr>
          <w:b w:val="0"/>
          <w:sz w:val="24"/>
          <w:szCs w:val="24"/>
        </w:rPr>
        <w:t xml:space="preserve">Ржевского </w:t>
      </w:r>
      <w:r w:rsidR="00A541ED" w:rsidRPr="008410AA">
        <w:rPr>
          <w:b w:val="0"/>
          <w:sz w:val="24"/>
          <w:szCs w:val="24"/>
        </w:rPr>
        <w:t>района Тверской области</w:t>
      </w:r>
      <w:r w:rsidR="006C4FB8" w:rsidRPr="008410AA">
        <w:rPr>
          <w:b w:val="0"/>
          <w:sz w:val="24"/>
          <w:szCs w:val="24"/>
        </w:rPr>
        <w:t xml:space="preserve"> </w:t>
      </w:r>
      <w:r w:rsidR="008410AA" w:rsidRPr="008410AA">
        <w:rPr>
          <w:b w:val="0"/>
          <w:sz w:val="24"/>
          <w:szCs w:val="24"/>
        </w:rPr>
        <w:t>№43 от 23.11.2020 года.</w:t>
      </w:r>
    </w:p>
    <w:p w14:paraId="12DC9685" w14:textId="77777777" w:rsidR="003B7FB6" w:rsidRDefault="003B7FB6" w:rsidP="003B7FB6">
      <w:pPr>
        <w:widowControl/>
        <w:suppressAutoHyphens w:val="0"/>
        <w:spacing w:line="360" w:lineRule="auto"/>
        <w:contextualSpacing/>
        <w:jc w:val="both"/>
        <w:rPr>
          <w:highlight w:val="yellow"/>
        </w:rPr>
      </w:pPr>
    </w:p>
    <w:p w14:paraId="16908691" w14:textId="77777777" w:rsidR="003B7FB6" w:rsidRDefault="003B7FB6" w:rsidP="003B7FB6">
      <w:pPr>
        <w:widowControl/>
        <w:suppressAutoHyphens w:val="0"/>
        <w:spacing w:line="360" w:lineRule="auto"/>
        <w:contextualSpacing/>
        <w:jc w:val="both"/>
        <w:rPr>
          <w:highlight w:val="yellow"/>
        </w:rPr>
      </w:pPr>
    </w:p>
    <w:p w14:paraId="418716FB" w14:textId="77777777" w:rsidR="003B7FB6" w:rsidRDefault="003B7FB6" w:rsidP="003B7FB6">
      <w:pPr>
        <w:widowControl/>
        <w:suppressAutoHyphens w:val="0"/>
        <w:spacing w:line="360" w:lineRule="auto"/>
        <w:contextualSpacing/>
        <w:jc w:val="both"/>
        <w:rPr>
          <w:highlight w:val="yellow"/>
        </w:rPr>
      </w:pPr>
    </w:p>
    <w:p w14:paraId="76897EC3" w14:textId="77777777" w:rsidR="003B7FB6" w:rsidRDefault="003B7FB6" w:rsidP="003B7FB6">
      <w:pPr>
        <w:widowControl/>
        <w:suppressAutoHyphens w:val="0"/>
        <w:spacing w:line="360" w:lineRule="auto"/>
        <w:contextualSpacing/>
        <w:jc w:val="both"/>
        <w:rPr>
          <w:highlight w:val="yellow"/>
        </w:rPr>
      </w:pPr>
    </w:p>
    <w:p w14:paraId="13D0E80B" w14:textId="77777777" w:rsidR="003B7FB6" w:rsidRDefault="003B7FB6" w:rsidP="003B7FB6">
      <w:pPr>
        <w:widowControl/>
        <w:suppressAutoHyphens w:val="0"/>
        <w:spacing w:line="360" w:lineRule="auto"/>
        <w:contextualSpacing/>
        <w:jc w:val="both"/>
        <w:rPr>
          <w:highlight w:val="yellow"/>
        </w:rPr>
      </w:pPr>
    </w:p>
    <w:p w14:paraId="5062A25F" w14:textId="77777777" w:rsidR="003B7FB6" w:rsidRDefault="003B7FB6" w:rsidP="003B7FB6">
      <w:pPr>
        <w:widowControl/>
        <w:suppressAutoHyphens w:val="0"/>
        <w:spacing w:line="360" w:lineRule="auto"/>
        <w:contextualSpacing/>
        <w:jc w:val="both"/>
        <w:rPr>
          <w:highlight w:val="yellow"/>
        </w:rPr>
      </w:pPr>
    </w:p>
    <w:p w14:paraId="72FBEF13" w14:textId="77777777" w:rsidR="003B7FB6" w:rsidRDefault="003B7FB6" w:rsidP="003B7FB6">
      <w:pPr>
        <w:widowControl/>
        <w:suppressAutoHyphens w:val="0"/>
        <w:spacing w:line="360" w:lineRule="auto"/>
        <w:contextualSpacing/>
        <w:jc w:val="both"/>
        <w:rPr>
          <w:highlight w:val="yellow"/>
        </w:rPr>
      </w:pPr>
    </w:p>
    <w:p w14:paraId="460FA091" w14:textId="77777777" w:rsidR="003B7FB6" w:rsidRDefault="003B7FB6" w:rsidP="003B7FB6">
      <w:pPr>
        <w:widowControl/>
        <w:suppressAutoHyphens w:val="0"/>
        <w:spacing w:line="360" w:lineRule="auto"/>
        <w:contextualSpacing/>
        <w:jc w:val="both"/>
        <w:rPr>
          <w:highlight w:val="yellow"/>
        </w:rPr>
      </w:pPr>
    </w:p>
    <w:p w14:paraId="608FAD78" w14:textId="77777777" w:rsidR="003B7FB6" w:rsidRDefault="003B7FB6" w:rsidP="003B7FB6">
      <w:pPr>
        <w:widowControl/>
        <w:suppressAutoHyphens w:val="0"/>
        <w:spacing w:line="360" w:lineRule="auto"/>
        <w:contextualSpacing/>
        <w:jc w:val="both"/>
        <w:rPr>
          <w:highlight w:val="yellow"/>
        </w:rPr>
      </w:pPr>
    </w:p>
    <w:p w14:paraId="02FEC9C9" w14:textId="77777777" w:rsidR="003B7FB6" w:rsidRDefault="003B7FB6" w:rsidP="003B7FB6">
      <w:pPr>
        <w:widowControl/>
        <w:suppressAutoHyphens w:val="0"/>
        <w:spacing w:line="360" w:lineRule="auto"/>
        <w:contextualSpacing/>
        <w:jc w:val="both"/>
        <w:rPr>
          <w:highlight w:val="yellow"/>
        </w:rPr>
      </w:pPr>
    </w:p>
    <w:p w14:paraId="038FDACC" w14:textId="77777777" w:rsidR="003B7FB6" w:rsidRDefault="003B7FB6" w:rsidP="003B7FB6">
      <w:pPr>
        <w:widowControl/>
        <w:suppressAutoHyphens w:val="0"/>
        <w:spacing w:line="360" w:lineRule="auto"/>
        <w:contextualSpacing/>
        <w:jc w:val="both"/>
        <w:rPr>
          <w:highlight w:val="yellow"/>
        </w:rPr>
      </w:pPr>
    </w:p>
    <w:p w14:paraId="200EC385" w14:textId="77777777" w:rsidR="008410AA" w:rsidRPr="003B7FB6" w:rsidRDefault="008410AA" w:rsidP="003B7FB6">
      <w:pPr>
        <w:widowControl/>
        <w:suppressAutoHyphens w:val="0"/>
        <w:spacing w:line="360" w:lineRule="auto"/>
        <w:contextualSpacing/>
        <w:jc w:val="both"/>
        <w:rPr>
          <w:highlight w:val="yellow"/>
        </w:rPr>
      </w:pPr>
    </w:p>
    <w:p w14:paraId="4A6E9386" w14:textId="77777777" w:rsidR="003B7FB6" w:rsidRDefault="003B7FB6" w:rsidP="00785949">
      <w:pPr>
        <w:pStyle w:val="1"/>
        <w:tabs>
          <w:tab w:val="clear" w:pos="0"/>
        </w:tabs>
        <w:ind w:left="567" w:firstLine="0"/>
        <w:rPr>
          <w:lang w:val="ru-RU"/>
        </w:rPr>
      </w:pPr>
      <w:bookmarkStart w:id="3" w:name="p989"/>
      <w:bookmarkStart w:id="4" w:name="p986"/>
      <w:bookmarkEnd w:id="3"/>
      <w:bookmarkEnd w:id="4"/>
    </w:p>
    <w:p w14:paraId="40C96F1F" w14:textId="77777777" w:rsidR="003B7FB6" w:rsidRPr="003B7FB6" w:rsidRDefault="003B7FB6" w:rsidP="003B7FB6">
      <w:pPr>
        <w:rPr>
          <w:lang w:bidi="ar-SA"/>
        </w:rPr>
      </w:pPr>
    </w:p>
    <w:p w14:paraId="1905E987" w14:textId="77777777" w:rsidR="003B7FB6" w:rsidRDefault="003B7FB6" w:rsidP="00785949">
      <w:pPr>
        <w:pStyle w:val="1"/>
        <w:tabs>
          <w:tab w:val="clear" w:pos="0"/>
        </w:tabs>
        <w:ind w:left="567" w:firstLine="0"/>
        <w:rPr>
          <w:lang w:val="ru-RU"/>
        </w:rPr>
      </w:pPr>
    </w:p>
    <w:p w14:paraId="5275CCE1" w14:textId="77777777" w:rsidR="002F04CF" w:rsidRPr="002F04CF" w:rsidRDefault="002F04CF" w:rsidP="002F04CF">
      <w:pPr>
        <w:rPr>
          <w:lang w:bidi="ar-SA"/>
        </w:rPr>
      </w:pPr>
    </w:p>
    <w:p w14:paraId="7023DA01" w14:textId="1935A381" w:rsidR="00785949" w:rsidRPr="008410AA" w:rsidRDefault="00785949" w:rsidP="00785949">
      <w:pPr>
        <w:pStyle w:val="1"/>
        <w:tabs>
          <w:tab w:val="clear" w:pos="0"/>
        </w:tabs>
        <w:ind w:left="567" w:firstLine="0"/>
        <w:rPr>
          <w:sz w:val="24"/>
          <w:lang w:val="ru-RU"/>
        </w:rPr>
      </w:pPr>
      <w:bookmarkStart w:id="5" w:name="_Toc58576356"/>
      <w:r w:rsidRPr="008410AA">
        <w:rPr>
          <w:sz w:val="24"/>
        </w:rPr>
        <w:lastRenderedPageBreak/>
        <w:t>ЧАСТЬ</w:t>
      </w:r>
      <w:r w:rsidRPr="008410AA">
        <w:rPr>
          <w:sz w:val="24"/>
          <w:lang w:val="ru-RU"/>
        </w:rPr>
        <w:t xml:space="preserve"> 1</w:t>
      </w:r>
      <w:r w:rsidRPr="008410AA">
        <w:rPr>
          <w:sz w:val="24"/>
        </w:rPr>
        <w:t xml:space="preserve">. </w:t>
      </w:r>
      <w:r w:rsidRPr="008410AA">
        <w:rPr>
          <w:sz w:val="24"/>
          <w:lang w:val="ru-RU"/>
        </w:rPr>
        <w:t>ПОРЯДОК ВНЕСЕНИЯ ИЗМЕНЕНИЙ В ПР</w:t>
      </w:r>
      <w:r w:rsidR="004D51CE" w:rsidRPr="008410AA">
        <w:rPr>
          <w:sz w:val="24"/>
          <w:lang w:val="ru-RU"/>
        </w:rPr>
        <w:t>АВИЛА ЗЕМЛЕПОЛЬЗОВАНИЯ И ЗАСТРОЙКИ</w:t>
      </w:r>
      <w:bookmarkEnd w:id="5"/>
    </w:p>
    <w:p w14:paraId="1258477E" w14:textId="6DE7D5E3" w:rsidR="00C8553E" w:rsidRPr="008410AA" w:rsidRDefault="00936E38" w:rsidP="00C8553E">
      <w:pPr>
        <w:pStyle w:val="u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410AA">
        <w:t>1</w:t>
      </w:r>
      <w:r w:rsidR="00C8553E" w:rsidRPr="008410AA">
        <w:t xml:space="preserve">. Основаниями для рассмотрения главой местной администрации вопроса о внесении изменений в правила землепользования и застройки являются:  </w:t>
      </w:r>
    </w:p>
    <w:p w14:paraId="5FBB65CB" w14:textId="77777777" w:rsidR="00C8553E" w:rsidRPr="008410AA" w:rsidRDefault="00C8553E" w:rsidP="00C8553E">
      <w:pPr>
        <w:pStyle w:val="u"/>
        <w:shd w:val="clear" w:color="auto" w:fill="FFFFFF"/>
        <w:spacing w:before="0" w:beforeAutospacing="0" w:after="0" w:afterAutospacing="0" w:line="360" w:lineRule="auto"/>
        <w:ind w:firstLine="567"/>
        <w:jc w:val="both"/>
      </w:pPr>
      <w:bookmarkStart w:id="6" w:name="p987"/>
      <w:bookmarkStart w:id="7" w:name="p988"/>
      <w:bookmarkEnd w:id="6"/>
      <w:bookmarkEnd w:id="7"/>
      <w:r w:rsidRPr="008410AA">
        <w:t xml:space="preserve">1) Поступление предложений об изменении границ территориальных зон </w:t>
      </w:r>
    </w:p>
    <w:p w14:paraId="333CFF5A" w14:textId="77777777" w:rsidR="00C8553E" w:rsidRPr="008410AA" w:rsidRDefault="00C8553E" w:rsidP="00C8553E">
      <w:pPr>
        <w:pStyle w:val="u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FF0000"/>
        </w:rPr>
      </w:pPr>
      <w:r w:rsidRPr="008410AA">
        <w:rPr>
          <w:color w:val="000000"/>
        </w:rPr>
        <w:t xml:space="preserve">2) </w:t>
      </w:r>
      <w:r w:rsidRPr="008410AA">
        <w:t>Изменение градостроительных регламентов.</w:t>
      </w:r>
    </w:p>
    <w:p w14:paraId="461CFB08" w14:textId="77777777" w:rsidR="00C8553E" w:rsidRPr="008410AA" w:rsidRDefault="00C8553E" w:rsidP="00C8553E">
      <w:pPr>
        <w:pStyle w:val="u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410AA">
        <w:rPr>
          <w:color w:val="000000"/>
        </w:rPr>
        <w:t xml:space="preserve">Одновременно с принятием решения о подготовке проекта правил землепользования и застройки главой местной администрации утверждаются </w:t>
      </w:r>
      <w:proofErr w:type="gramStart"/>
      <w:r w:rsidRPr="008410AA">
        <w:rPr>
          <w:color w:val="000000"/>
        </w:rPr>
        <w:t>состав</w:t>
      </w:r>
      <w:proofErr w:type="gramEnd"/>
      <w:r w:rsidRPr="008410AA">
        <w:rPr>
          <w:color w:val="000000"/>
        </w:rPr>
        <w:t xml:space="preserve"> и порядок деятельности комиссии по подготовке проекта правил землепользования и застройки.</w:t>
      </w:r>
    </w:p>
    <w:p w14:paraId="60D74BDA" w14:textId="53D2462D" w:rsidR="00C8553E" w:rsidRPr="008410AA" w:rsidRDefault="00936E38" w:rsidP="00C8553E">
      <w:pPr>
        <w:pStyle w:val="u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410AA">
        <w:rPr>
          <w:color w:val="000000"/>
        </w:rPr>
        <w:t>2</w:t>
      </w:r>
      <w:r w:rsidR="00C8553E" w:rsidRPr="008410AA">
        <w:rPr>
          <w:color w:val="000000"/>
        </w:rPr>
        <w:t>. Предложения о внесении изменений в правила землепользования и застройки в комиссию направляются:</w:t>
      </w:r>
    </w:p>
    <w:p w14:paraId="3E85E441" w14:textId="77777777" w:rsidR="00C8553E" w:rsidRPr="008410AA" w:rsidRDefault="00C8553E" w:rsidP="00C8553E">
      <w:pPr>
        <w:pStyle w:val="u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8" w:name="p990"/>
      <w:bookmarkEnd w:id="8"/>
      <w:r w:rsidRPr="008410AA">
        <w:rPr>
          <w:color w:val="000000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14:paraId="31926755" w14:textId="77777777" w:rsidR="00C8553E" w:rsidRPr="008410AA" w:rsidRDefault="00C8553E" w:rsidP="00C8553E">
      <w:pPr>
        <w:pStyle w:val="u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9" w:name="p991"/>
      <w:bookmarkEnd w:id="9"/>
      <w:r w:rsidRPr="008410AA">
        <w:rPr>
          <w:color w:val="000000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14:paraId="5892F9ED" w14:textId="77777777" w:rsidR="00C8553E" w:rsidRPr="008410AA" w:rsidRDefault="00C8553E" w:rsidP="00C8553E">
      <w:pPr>
        <w:pStyle w:val="u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10" w:name="p992"/>
      <w:bookmarkEnd w:id="10"/>
      <w:r w:rsidRPr="008410AA">
        <w:rPr>
          <w:color w:val="000000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14:paraId="198ACEF8" w14:textId="77777777" w:rsidR="00C8553E" w:rsidRPr="008410AA" w:rsidRDefault="00C8553E" w:rsidP="00C8553E">
      <w:pPr>
        <w:pStyle w:val="u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11" w:name="p993"/>
      <w:bookmarkEnd w:id="11"/>
      <w:r w:rsidRPr="008410AA">
        <w:rPr>
          <w:color w:val="000000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14:paraId="7D32B9B6" w14:textId="77777777" w:rsidR="00C8553E" w:rsidRPr="008410AA" w:rsidRDefault="00C8553E" w:rsidP="00C8553E">
      <w:pPr>
        <w:pStyle w:val="u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12" w:name="p994"/>
      <w:bookmarkEnd w:id="12"/>
      <w:r w:rsidRPr="008410AA">
        <w:rPr>
          <w:color w:val="000000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14:paraId="1E0B6F1C" w14:textId="21C2AE86" w:rsidR="00C8553E" w:rsidRPr="008410AA" w:rsidRDefault="00936E38" w:rsidP="00C8553E">
      <w:pPr>
        <w:pStyle w:val="u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bookmarkStart w:id="13" w:name="p995"/>
      <w:bookmarkEnd w:id="13"/>
      <w:r w:rsidRPr="008410AA">
        <w:rPr>
          <w:color w:val="000000"/>
        </w:rPr>
        <w:t>3</w:t>
      </w:r>
      <w:r w:rsidR="00C8553E" w:rsidRPr="008410AA">
        <w:rPr>
          <w:color w:val="000000"/>
        </w:rPr>
        <w:t xml:space="preserve">. </w:t>
      </w:r>
      <w:proofErr w:type="gramStart"/>
      <w:r w:rsidR="00C8553E" w:rsidRPr="008410AA">
        <w:rPr>
          <w:color w:val="000000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14:paraId="37B23F8B" w14:textId="66D01E97" w:rsidR="00C8553E" w:rsidRPr="008410AA" w:rsidRDefault="00936E38" w:rsidP="00C8553E">
      <w:pPr>
        <w:pStyle w:val="u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bookmarkStart w:id="14" w:name="p996"/>
      <w:bookmarkEnd w:id="14"/>
      <w:r w:rsidRPr="008410AA">
        <w:rPr>
          <w:color w:val="000000"/>
        </w:rPr>
        <w:lastRenderedPageBreak/>
        <w:t>4</w:t>
      </w:r>
      <w:r w:rsidR="00C8553E" w:rsidRPr="008410AA">
        <w:rPr>
          <w:color w:val="000000"/>
        </w:rPr>
        <w:t>. Глава местной администрации с учетом рекомендаций, содержащихся в заключени</w:t>
      </w:r>
      <w:proofErr w:type="gramStart"/>
      <w:r w:rsidR="00C8553E" w:rsidRPr="008410AA">
        <w:rPr>
          <w:color w:val="000000"/>
        </w:rPr>
        <w:t>и</w:t>
      </w:r>
      <w:proofErr w:type="gramEnd"/>
      <w:r w:rsidR="00C8553E" w:rsidRPr="008410AA">
        <w:rPr>
          <w:color w:val="000000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14:paraId="20EF0957" w14:textId="26A3D1CF" w:rsidR="005652D1" w:rsidRPr="008410AA" w:rsidRDefault="005652D1" w:rsidP="005652D1">
      <w:pPr>
        <w:pStyle w:val="u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410AA">
        <w:rPr>
          <w:color w:val="000000"/>
        </w:rPr>
        <w:t>5. Глава местной администрации с учетом рекомендаций, содержащихся в заключени</w:t>
      </w:r>
      <w:proofErr w:type="gramStart"/>
      <w:r w:rsidRPr="008410AA">
        <w:rPr>
          <w:color w:val="000000"/>
        </w:rPr>
        <w:t>и</w:t>
      </w:r>
      <w:proofErr w:type="gramEnd"/>
      <w:r w:rsidRPr="008410AA">
        <w:rPr>
          <w:color w:val="000000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</w:t>
      </w:r>
      <w:r w:rsidRPr="008410AA">
        <w:rPr>
          <w:color w:val="000000"/>
        </w:rPr>
        <w:tab/>
        <w:t>направляет копию такого решения заявителям.</w:t>
      </w:r>
    </w:p>
    <w:p w14:paraId="6AABB9BB" w14:textId="77777777" w:rsidR="005652D1" w:rsidRPr="008410AA" w:rsidRDefault="005652D1" w:rsidP="005652D1">
      <w:pPr>
        <w:pStyle w:val="u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410AA">
        <w:rPr>
          <w:color w:val="000000"/>
        </w:rPr>
        <w:t>6. В соответствии с решением (постановлением) главы местной администрации проводятся публичные слушания по вопросу внесения изменений в Правила. Организация и проведение публичных слушаний осуществляются с учетом положений, предусмотренных статьей 28 и частями 13-15 статьи 31 Градостроительного кодекса Российской Федерации от 29.12.2004 N 190-ФЗ (ред. от 28.07.2012).</w:t>
      </w:r>
    </w:p>
    <w:p w14:paraId="1FC764C4" w14:textId="59012F12" w:rsidR="005652D1" w:rsidRPr="008410AA" w:rsidRDefault="005652D1" w:rsidP="005652D1">
      <w:pPr>
        <w:pStyle w:val="u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410AA">
        <w:rPr>
          <w:color w:val="000000"/>
        </w:rPr>
        <w:t>В случае подготовки изменений в настоящие Правила применительно к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</w:t>
      </w:r>
    </w:p>
    <w:p w14:paraId="5F076EBD" w14:textId="65E717FB" w:rsidR="005652D1" w:rsidRPr="008410AA" w:rsidRDefault="005652D1" w:rsidP="005652D1">
      <w:pPr>
        <w:pStyle w:val="u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410AA">
        <w:rPr>
          <w:color w:val="000000"/>
        </w:rPr>
        <w:t>В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зоны, публичные слушания проводятся в границах территориальной зоны, для которой установлен такой градостроительный регламент. Заключение о результатах публичных слушаний по вопросу внесения изменений в Правила землепользования и застройки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 (при его наличии).</w:t>
      </w:r>
    </w:p>
    <w:p w14:paraId="13D03616" w14:textId="77777777" w:rsidR="00C14448" w:rsidRDefault="00C14448" w:rsidP="00C8553E">
      <w:pPr>
        <w:pStyle w:val="1"/>
        <w:tabs>
          <w:tab w:val="clear" w:pos="0"/>
        </w:tabs>
        <w:ind w:left="567" w:firstLine="0"/>
        <w:rPr>
          <w:lang w:val="ru-RU"/>
        </w:rPr>
      </w:pPr>
      <w:bookmarkStart w:id="15" w:name="_Toc535504388"/>
      <w:bookmarkStart w:id="16" w:name="_Toc8034786"/>
      <w:bookmarkStart w:id="17" w:name="_Toc493080090"/>
    </w:p>
    <w:bookmarkEnd w:id="15"/>
    <w:bookmarkEnd w:id="16"/>
    <w:bookmarkEnd w:id="17"/>
    <w:p w14:paraId="28144143" w14:textId="77777777" w:rsidR="002F04CF" w:rsidRDefault="002F04CF" w:rsidP="00C8553E">
      <w:pPr>
        <w:widowControl/>
        <w:suppressAutoHyphens w:val="0"/>
        <w:spacing w:after="160" w:line="259" w:lineRule="auto"/>
      </w:pPr>
    </w:p>
    <w:p w14:paraId="2219FE10" w14:textId="43B57BBC" w:rsidR="00CC3ECF" w:rsidRPr="008410AA" w:rsidRDefault="00CC3ECF" w:rsidP="00CC3ECF">
      <w:pPr>
        <w:pStyle w:val="1"/>
        <w:tabs>
          <w:tab w:val="clear" w:pos="0"/>
        </w:tabs>
        <w:ind w:left="567" w:firstLine="0"/>
        <w:rPr>
          <w:sz w:val="24"/>
          <w:lang w:val="ru-RU"/>
        </w:rPr>
      </w:pPr>
      <w:bookmarkStart w:id="18" w:name="__RefHeading__100279_1916262514"/>
      <w:bookmarkStart w:id="19" w:name="__RefHeading__31_630829826"/>
      <w:bookmarkStart w:id="20" w:name="__RefHeading__100281_1916262514"/>
      <w:bookmarkStart w:id="21" w:name="__RefHeading__33_630829826"/>
      <w:bookmarkStart w:id="22" w:name="_Toc58576357"/>
      <w:bookmarkEnd w:id="0"/>
      <w:bookmarkEnd w:id="1"/>
      <w:bookmarkEnd w:id="18"/>
      <w:bookmarkEnd w:id="19"/>
      <w:bookmarkEnd w:id="20"/>
      <w:bookmarkEnd w:id="21"/>
      <w:r w:rsidRPr="008410AA">
        <w:rPr>
          <w:sz w:val="24"/>
        </w:rPr>
        <w:lastRenderedPageBreak/>
        <w:t>ЧАСТЬ</w:t>
      </w:r>
      <w:r w:rsidRPr="008410AA">
        <w:rPr>
          <w:sz w:val="24"/>
          <w:lang w:val="ru-RU"/>
        </w:rPr>
        <w:t xml:space="preserve"> </w:t>
      </w:r>
      <w:r>
        <w:rPr>
          <w:sz w:val="24"/>
          <w:lang w:val="ru-RU"/>
        </w:rPr>
        <w:t>2</w:t>
      </w:r>
      <w:r w:rsidRPr="008410AA">
        <w:rPr>
          <w:sz w:val="24"/>
        </w:rPr>
        <w:t xml:space="preserve">. </w:t>
      </w:r>
      <w:r>
        <w:rPr>
          <w:sz w:val="24"/>
          <w:lang w:val="ru-RU"/>
        </w:rPr>
        <w:t>ВНЕСЕНИЕ ИЗМЕНЕНИЙ В ГРАДОСТРОИТЕЛЬНЫЙ РЕГЛАМЕНТ</w:t>
      </w:r>
      <w:bookmarkEnd w:id="22"/>
    </w:p>
    <w:p w14:paraId="3D1BB1E1" w14:textId="77777777" w:rsidR="00CC3ECF" w:rsidRDefault="00CC3ECF" w:rsidP="00045522">
      <w:pPr>
        <w:ind w:left="720"/>
        <w:rPr>
          <w:rFonts w:eastAsia="Times New Roman"/>
          <w:sz w:val="28"/>
          <w:szCs w:val="28"/>
        </w:rPr>
      </w:pPr>
    </w:p>
    <w:p w14:paraId="3A4129D2" w14:textId="77777777" w:rsidR="00045522" w:rsidRPr="00CC3ECF" w:rsidRDefault="00045522" w:rsidP="00045522">
      <w:pPr>
        <w:ind w:left="720"/>
      </w:pPr>
      <w:r w:rsidRPr="00CC3ECF">
        <w:rPr>
          <w:rFonts w:eastAsia="Times New Roman"/>
        </w:rPr>
        <w:t>Проектом предлагаются следующие изменения:</w:t>
      </w:r>
    </w:p>
    <w:p w14:paraId="70EE3ED8" w14:textId="77777777" w:rsidR="00045522" w:rsidRPr="008410AA" w:rsidRDefault="00045522" w:rsidP="00045522">
      <w:pPr>
        <w:spacing w:line="200" w:lineRule="exact"/>
      </w:pPr>
    </w:p>
    <w:p w14:paraId="7EEDD156" w14:textId="77777777" w:rsidR="00045522" w:rsidRDefault="00045522" w:rsidP="00045522">
      <w:pPr>
        <w:spacing w:line="200" w:lineRule="exact"/>
      </w:pPr>
    </w:p>
    <w:p w14:paraId="0484CD9A" w14:textId="78F77102" w:rsidR="00045522" w:rsidRPr="008410AA" w:rsidRDefault="00045522" w:rsidP="00045522">
      <w:pPr>
        <w:spacing w:line="360" w:lineRule="auto"/>
        <w:rPr>
          <w:color w:val="000000"/>
        </w:rPr>
      </w:pPr>
      <w:r w:rsidRPr="008410AA">
        <w:rPr>
          <w:rFonts w:eastAsia="Times New Roman"/>
          <w:bCs/>
          <w:sz w:val="28"/>
          <w:szCs w:val="28"/>
        </w:rPr>
        <w:t xml:space="preserve">Статью 32, </w:t>
      </w:r>
      <w:r w:rsidRPr="008410AA">
        <w:rPr>
          <w:bCs/>
          <w:color w:val="000000"/>
          <w:sz w:val="28"/>
          <w:szCs w:val="28"/>
        </w:rPr>
        <w:t xml:space="preserve">Зоны жилой застройки  п.3 </w:t>
      </w:r>
      <w:r w:rsidRPr="008410AA">
        <w:rPr>
          <w:rFonts w:cs="Times New Roman"/>
          <w:sz w:val="28"/>
          <w:szCs w:val="28"/>
          <w:shd w:val="clear" w:color="auto" w:fill="FFFFFF"/>
        </w:rPr>
        <w:t xml:space="preserve">Зона застройки жилыми домами (индекс – Ж1-1) </w:t>
      </w:r>
      <w:r w:rsidR="00C45BA3" w:rsidRPr="00125FF6">
        <w:rPr>
          <w:i/>
          <w:color w:val="000000"/>
        </w:rPr>
        <w:t>изложить в следующей редакции:</w:t>
      </w:r>
    </w:p>
    <w:p w14:paraId="099ADB6D" w14:textId="7CD97956" w:rsidR="00C45BA3" w:rsidRPr="00125FF6" w:rsidRDefault="00C45BA3" w:rsidP="00C45BA3">
      <w:pPr>
        <w:keepNext/>
        <w:keepLines/>
        <w:widowControl/>
        <w:suppressAutoHyphens w:val="0"/>
        <w:spacing w:before="240" w:after="120"/>
        <w:ind w:left="709" w:hanging="709"/>
        <w:jc w:val="both"/>
        <w:rPr>
          <w:rFonts w:cs="Times New Roman"/>
          <w:b/>
        </w:rPr>
      </w:pPr>
      <w:r w:rsidRPr="00125FF6">
        <w:rPr>
          <w:rFonts w:eastAsia="Calibri"/>
          <w:b/>
          <w:lang w:eastAsia="en-US"/>
        </w:rPr>
        <w:t xml:space="preserve">3.   </w:t>
      </w:r>
      <w:r w:rsidRPr="00125FF6">
        <w:rPr>
          <w:rFonts w:cs="Times New Roman"/>
          <w:b/>
        </w:rPr>
        <w:t>Виды разрешенного использования зоны застройки жилыми домами Ж1-1</w:t>
      </w:r>
    </w:p>
    <w:p w14:paraId="4BCBD0A5" w14:textId="77777777" w:rsidR="00045522" w:rsidRPr="00125FF6" w:rsidRDefault="00045522" w:rsidP="00045522">
      <w:pPr>
        <w:pStyle w:val="aff0"/>
        <w:keepNext/>
        <w:keepLines/>
        <w:widowControl/>
        <w:numPr>
          <w:ilvl w:val="1"/>
          <w:numId w:val="16"/>
        </w:numPr>
        <w:suppressAutoHyphens w:val="0"/>
        <w:spacing w:before="240" w:after="120"/>
        <w:jc w:val="both"/>
        <w:rPr>
          <w:rFonts w:cs="Times New Roman"/>
          <w:sz w:val="24"/>
          <w:szCs w:val="24"/>
        </w:rPr>
      </w:pPr>
      <w:r w:rsidRPr="00125FF6">
        <w:rPr>
          <w:rFonts w:cs="Times New Roman"/>
          <w:sz w:val="24"/>
          <w:szCs w:val="24"/>
        </w:rPr>
        <w:t>Основные виды разрешенного использования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191"/>
        <w:gridCol w:w="2003"/>
      </w:tblGrid>
      <w:tr w:rsidR="00C45BA3" w:rsidRPr="00C45BA3" w14:paraId="612BD07F" w14:textId="77777777" w:rsidTr="00BD4C26">
        <w:trPr>
          <w:cantSplit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018B0" w14:textId="77777777" w:rsidR="00045522" w:rsidRPr="00C45BA3" w:rsidRDefault="00045522" w:rsidP="00BD4C26">
            <w:pPr>
              <w:keepNext/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1478" w14:textId="77777777" w:rsidR="00045522" w:rsidRPr="00C45BA3" w:rsidRDefault="00045522" w:rsidP="00BD4C26">
            <w:pPr>
              <w:keepNext/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Описание вид разрешенного использования земельного участка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E1516" w14:textId="77777777" w:rsidR="00045522" w:rsidRPr="00C45BA3" w:rsidRDefault="00045522" w:rsidP="00BD4C26">
            <w:pPr>
              <w:keepNext/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45BA3" w:rsidRPr="00C45BA3" w14:paraId="2E352B21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7A5E" w14:textId="77777777" w:rsidR="00045522" w:rsidRPr="00C45BA3" w:rsidRDefault="00045522" w:rsidP="00BD4C26">
            <w:pPr>
              <w:pStyle w:val="aff2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4703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Ведение сельского хозяйства.</w:t>
            </w:r>
          </w:p>
          <w:p w14:paraId="7661EFEA" w14:textId="77777777" w:rsidR="00045522" w:rsidRPr="00C45BA3" w:rsidRDefault="00045522" w:rsidP="00BD4C26">
            <w:pPr>
              <w:pStyle w:val="aff2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кодами 1.1 - 1.20</w:t>
              </w:r>
            </w:hyperlink>
            <w:r w:rsidRPr="00C45BA3">
              <w:rPr>
                <w:sz w:val="22"/>
                <w:szCs w:val="22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DC32" w14:textId="77777777" w:rsidR="00045522" w:rsidRPr="00C45BA3" w:rsidRDefault="00045522" w:rsidP="00BD4C26">
            <w:pPr>
              <w:pStyle w:val="aff2"/>
              <w:jc w:val="center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1.0</w:t>
            </w:r>
          </w:p>
        </w:tc>
      </w:tr>
      <w:tr w:rsidR="00C45BA3" w:rsidRPr="00C45BA3" w14:paraId="77E3490F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56F9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5AF6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2C33544E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выращивание сельскохозяйственных культур;</w:t>
            </w:r>
          </w:p>
          <w:p w14:paraId="4835EC02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индивидуальных гаражей и хозяйственных построек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E0FE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2.1</w:t>
            </w:r>
          </w:p>
        </w:tc>
      </w:tr>
      <w:tr w:rsidR="00C45BA3" w:rsidRPr="00C45BA3" w14:paraId="0C53352B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6CE04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5C2D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C45BA3">
              <w:rPr>
                <w:sz w:val="22"/>
                <w:szCs w:val="22"/>
              </w:rPr>
              <w:t>мансардный</w:t>
            </w:r>
            <w:proofErr w:type="gramEnd"/>
            <w:r w:rsidRPr="00C45BA3">
              <w:rPr>
                <w:sz w:val="22"/>
                <w:szCs w:val="22"/>
              </w:rPr>
              <w:t>);</w:t>
            </w:r>
          </w:p>
          <w:p w14:paraId="033EF355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9B436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2.1.1</w:t>
            </w:r>
          </w:p>
        </w:tc>
      </w:tr>
      <w:tr w:rsidR="00C45BA3" w:rsidRPr="00C45BA3" w14:paraId="649B9C60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B69EA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3828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4400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2.2</w:t>
            </w:r>
          </w:p>
        </w:tc>
      </w:tr>
      <w:tr w:rsidR="00C45BA3" w:rsidRPr="00C45BA3" w14:paraId="0605F7FB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E9B0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45BA3">
              <w:rPr>
                <w:rFonts w:cs="Times New Roman"/>
                <w:sz w:val="22"/>
                <w:szCs w:val="22"/>
              </w:rPr>
              <w:t>Среднеэтажная</w:t>
            </w:r>
            <w:proofErr w:type="spellEnd"/>
            <w:r w:rsidRPr="00C45BA3">
              <w:rPr>
                <w:rFonts w:cs="Times New Roman"/>
                <w:sz w:val="22"/>
                <w:szCs w:val="22"/>
              </w:rPr>
              <w:t xml:space="preserve"> жилая застройка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E479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14:paraId="5010C023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благоустройство и озеленение;</w:t>
            </w:r>
          </w:p>
          <w:p w14:paraId="2DA7D1D0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подземных гаражей и автостоянок;</w:t>
            </w:r>
          </w:p>
          <w:p w14:paraId="1A28DCE6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обустройство спортивных и детских площадок, площадок отдыха;</w:t>
            </w:r>
          </w:p>
          <w:p w14:paraId="2CAF3035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3420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2B1856B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F5832E3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5A50036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2.5</w:t>
            </w:r>
          </w:p>
        </w:tc>
      </w:tr>
      <w:tr w:rsidR="00C45BA3" w:rsidRPr="00C45BA3" w14:paraId="1FC16F6B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6FBED" w14:textId="77777777" w:rsidR="00045522" w:rsidRPr="00C45BA3" w:rsidRDefault="00045522" w:rsidP="00BD4C26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1027"/>
            <w:r w:rsidRPr="00C45BA3">
              <w:rPr>
                <w:rFonts w:ascii="Times New Roman" w:hAnsi="Times New Roman" w:cs="Times New Roman"/>
                <w:sz w:val="22"/>
                <w:szCs w:val="22"/>
              </w:rPr>
              <w:t>Обслуживание жилой застройки</w:t>
            </w:r>
            <w:bookmarkEnd w:id="23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7F39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proofErr w:type="gramStart"/>
            <w:r w:rsidRPr="00C45BA3">
              <w:rPr>
                <w:sz w:val="22"/>
                <w:szCs w:val="22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кодами 3.1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032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3.2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033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3.3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034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3.4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0341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3.4.1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0351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3.5.1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036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3.6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037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3.7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03101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3.10.1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041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4.1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043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4.3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044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4.4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046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4.6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512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5.1.2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513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5.1.3</w:t>
              </w:r>
            </w:hyperlink>
            <w:r w:rsidRPr="00C45BA3">
              <w:rPr>
                <w:sz w:val="22"/>
                <w:szCs w:val="22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C9C87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11DB353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B75272F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86CFA1D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7C3DB51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2.7</w:t>
            </w:r>
          </w:p>
        </w:tc>
      </w:tr>
      <w:tr w:rsidR="00C45BA3" w:rsidRPr="00C45BA3" w14:paraId="1EFA20FB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302A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A25C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45BA3">
              <w:rPr>
                <w:rFonts w:cs="Times New Roman"/>
                <w:sz w:val="22"/>
                <w:szCs w:val="22"/>
              </w:rPr>
              <w:t>машино</w:t>
            </w:r>
            <w:proofErr w:type="spellEnd"/>
            <w:r w:rsidRPr="00C45BA3">
              <w:rPr>
                <w:rFonts w:cs="Times New Roman"/>
                <w:sz w:val="22"/>
                <w:szCs w:val="22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7ADE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             </w:t>
            </w:r>
          </w:p>
          <w:p w14:paraId="7F634926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           2.7.1 </w:t>
            </w:r>
          </w:p>
        </w:tc>
      </w:tr>
      <w:tr w:rsidR="00C45BA3" w:rsidRPr="00C45BA3" w14:paraId="2DAC7CF0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0B08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Общественное использование объектов капитального строительства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278B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E03A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0A7FFE05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6B40BD56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            3.0 </w:t>
            </w:r>
          </w:p>
        </w:tc>
      </w:tr>
      <w:tr w:rsidR="00C45BA3" w:rsidRPr="00C45BA3" w14:paraId="56E45712" w14:textId="77777777" w:rsidTr="00BD4C26">
        <w:trPr>
          <w:cantSplit/>
          <w:trHeight w:val="4862"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BDDB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lastRenderedPageBreak/>
              <w:t xml:space="preserve">Коммунальное обслуживание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5D03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C45BA3">
              <w:rPr>
                <w:rFonts w:cs="Times New Roman"/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45BA3">
              <w:rPr>
                <w:rFonts w:cs="Times New Roman"/>
                <w:sz w:val="22"/>
                <w:szCs w:val="22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2FDA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           </w:t>
            </w:r>
          </w:p>
          <w:p w14:paraId="71E6B075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3A0C78DB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0B85493F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1357A7A4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24C7096F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02C1AC6A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5AFFFDC0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29B6A524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5EEA2041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              3.1 </w:t>
            </w:r>
          </w:p>
        </w:tc>
      </w:tr>
      <w:tr w:rsidR="00C45BA3" w:rsidRPr="00C45BA3" w14:paraId="43CCC9D5" w14:textId="77777777" w:rsidTr="00BD4C26">
        <w:trPr>
          <w:cantSplit/>
          <w:trHeight w:val="4862"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383D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Социальное обслуживание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48CF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C45BA3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14:paraId="685D266E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58984644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85A7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530478A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83533E0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C1401CD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695DED5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E923E30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B6882BE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36C7B8F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3.2</w:t>
            </w:r>
          </w:p>
        </w:tc>
      </w:tr>
      <w:tr w:rsidR="00C45BA3" w:rsidRPr="00C45BA3" w14:paraId="7EF801C2" w14:textId="77777777" w:rsidTr="00BD4C26">
        <w:trPr>
          <w:cantSplit/>
          <w:trHeight w:val="4862"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C2A7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lastRenderedPageBreak/>
              <w:t xml:space="preserve">Бытовое обслуживание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4515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3E2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73C4A38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3.3</w:t>
            </w:r>
          </w:p>
        </w:tc>
      </w:tr>
      <w:tr w:rsidR="00C45BA3" w:rsidRPr="00C45BA3" w14:paraId="25B69E21" w14:textId="77777777" w:rsidTr="00BD4C26">
        <w:trPr>
          <w:cantSplit/>
          <w:trHeight w:val="4862"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7142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952B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6232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023EE42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D782881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3.4</w:t>
            </w:r>
          </w:p>
        </w:tc>
      </w:tr>
      <w:tr w:rsidR="00C45BA3" w:rsidRPr="00C45BA3" w14:paraId="780AED29" w14:textId="77777777" w:rsidTr="00BD4C26">
        <w:trPr>
          <w:cantSplit/>
          <w:trHeight w:val="2857"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137B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3810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proofErr w:type="gramStart"/>
            <w:r w:rsidRPr="00C45BA3">
              <w:rPr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A9C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06DF2A0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5019056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3.5.1</w:t>
            </w:r>
          </w:p>
        </w:tc>
      </w:tr>
      <w:tr w:rsidR="00C45BA3" w:rsidRPr="00C45BA3" w14:paraId="4E3513A5" w14:textId="77777777" w:rsidTr="00BD4C26">
        <w:trPr>
          <w:cantSplit/>
          <w:trHeight w:val="2857"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32E5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lastRenderedPageBreak/>
              <w:t>Культурное развитие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5A20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кодами 3.6.1-3.6.3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5CC9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27C58DF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76A324A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017FB1A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308F375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9708F44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3.6</w:t>
            </w:r>
          </w:p>
        </w:tc>
      </w:tr>
      <w:tr w:rsidR="00C45BA3" w:rsidRPr="00C45BA3" w14:paraId="6DD26808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8904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bookmarkStart w:id="24" w:name="sub_1037"/>
            <w:r w:rsidRPr="00C45BA3">
              <w:rPr>
                <w:sz w:val="22"/>
                <w:szCs w:val="22"/>
              </w:rPr>
              <w:t>Религиозное использование</w:t>
            </w:r>
            <w:bookmarkEnd w:id="24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3C1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кодами 3.7.1-3.7.2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C3322" w14:textId="77777777" w:rsidR="00045522" w:rsidRPr="00C45BA3" w:rsidRDefault="00045522" w:rsidP="00BD4C26">
            <w:pPr>
              <w:pStyle w:val="aff2"/>
              <w:jc w:val="center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3.7</w:t>
            </w:r>
          </w:p>
        </w:tc>
      </w:tr>
      <w:tr w:rsidR="00C45BA3" w:rsidRPr="00C45BA3" w14:paraId="647AD0F0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DC17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bookmarkStart w:id="25" w:name="sub_1038"/>
            <w:r w:rsidRPr="00C45BA3">
              <w:rPr>
                <w:sz w:val="22"/>
                <w:szCs w:val="22"/>
              </w:rPr>
              <w:t>Общественное управление</w:t>
            </w:r>
            <w:bookmarkEnd w:id="25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2876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кодами 3.8.1-3.8.2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02FF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EF1B917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A5699FF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75EA207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3.8</w:t>
            </w:r>
          </w:p>
        </w:tc>
      </w:tr>
      <w:tr w:rsidR="00C45BA3" w:rsidRPr="00C45BA3" w14:paraId="6D5F8070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84B1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Предпринимательство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5DA9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14:paraId="3486CA54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кодами 4.1 - 4.10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B942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D2BD871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61B3B20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DB7E675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310FA4E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4.0</w:t>
            </w:r>
          </w:p>
        </w:tc>
      </w:tr>
      <w:tr w:rsidR="00C45BA3" w:rsidRPr="00C45BA3" w14:paraId="170E9320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3D81" w14:textId="77777777" w:rsidR="00045522" w:rsidRPr="00C45BA3" w:rsidRDefault="00045522" w:rsidP="00BD4C26">
            <w:pPr>
              <w:pStyle w:val="aff2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Магазины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7383C" w14:textId="77777777" w:rsidR="00045522" w:rsidRPr="00C45BA3" w:rsidRDefault="00045522" w:rsidP="00BD4C26">
            <w:pPr>
              <w:pStyle w:val="aff2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51C61" w14:textId="77777777" w:rsidR="00045522" w:rsidRPr="00C45BA3" w:rsidRDefault="00045522" w:rsidP="00BD4C26">
            <w:pPr>
              <w:pStyle w:val="aff2"/>
              <w:jc w:val="center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4.4</w:t>
            </w:r>
          </w:p>
        </w:tc>
      </w:tr>
      <w:tr w:rsidR="00C45BA3" w:rsidRPr="00C45BA3" w14:paraId="00133779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FCF5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Общественное питание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FDAD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91F1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13597F5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4.6</w:t>
            </w:r>
          </w:p>
        </w:tc>
      </w:tr>
      <w:tr w:rsidR="00C45BA3" w:rsidRPr="00C45BA3" w14:paraId="2A820538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C98A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9B65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4072" w14:textId="77777777" w:rsidR="00045522" w:rsidRPr="00C45BA3" w:rsidRDefault="00045522" w:rsidP="00BD4C26">
            <w:pPr>
              <w:pStyle w:val="affd"/>
              <w:jc w:val="center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4.7</w:t>
            </w:r>
          </w:p>
        </w:tc>
      </w:tr>
      <w:tr w:rsidR="00045522" w:rsidRPr="00C45BA3" w14:paraId="0F592AE1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0AD6" w14:textId="77777777" w:rsidR="00045522" w:rsidRPr="00C45BA3" w:rsidRDefault="00045522" w:rsidP="00BD4C26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C45BA3">
              <w:rPr>
                <w:rFonts w:ascii="Times New Roman" w:hAnsi="Times New Roman" w:cs="Times New Roman"/>
                <w:sz w:val="22"/>
                <w:szCs w:val="22"/>
              </w:rPr>
              <w:t>Служебные гаражи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9740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кодами 3.0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040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4.0</w:t>
              </w:r>
            </w:hyperlink>
            <w:r w:rsidRPr="00C45BA3">
              <w:rPr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2E1F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FC813C2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4.9</w:t>
            </w:r>
          </w:p>
          <w:p w14:paraId="49AAD1AB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93A5EF2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5BA3" w:rsidRPr="00C45BA3" w14:paraId="73428323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BFB8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lastRenderedPageBreak/>
              <w:t>Отдых (рекреация)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E8B6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7CF5531F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6A82D7A0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кодами 5.1 - 5.5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70FA2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63F9305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FF7E024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35E76D6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A01943B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9A086E2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E6351B5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5.0</w:t>
            </w:r>
          </w:p>
        </w:tc>
      </w:tr>
      <w:tr w:rsidR="00C45BA3" w:rsidRPr="00C45BA3" w14:paraId="1B782A6C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D59E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Спорт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EAA2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C45BA3">
                <w:rPr>
                  <w:rStyle w:val="affa"/>
                  <w:rFonts w:cs="Times New Roman"/>
                  <w:color w:val="auto"/>
                  <w:sz w:val="22"/>
                  <w:szCs w:val="22"/>
                </w:rPr>
                <w:t>кодами 5.1.1 - 5.1.7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39B2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5.1</w:t>
            </w:r>
          </w:p>
        </w:tc>
      </w:tr>
      <w:tr w:rsidR="00C45BA3" w:rsidRPr="00C45BA3" w14:paraId="4B54B2E4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3305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Пищевая промышленность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316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BEF6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ED0D9C1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D3E9AA7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5BFD4D5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6.4</w:t>
            </w:r>
          </w:p>
        </w:tc>
      </w:tr>
      <w:tr w:rsidR="00C45BA3" w:rsidRPr="00C45BA3" w14:paraId="6C564C51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A18F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Строительная промышленность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9E6C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8D45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947699C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3AB3B79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B155478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6.6</w:t>
            </w:r>
          </w:p>
        </w:tc>
      </w:tr>
      <w:tr w:rsidR="00C45BA3" w:rsidRPr="00C45BA3" w14:paraId="47F954C4" w14:textId="77777777" w:rsidTr="00BD4C26">
        <w:trPr>
          <w:cantSplit/>
          <w:trHeight w:val="1737"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BFA1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Связь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553D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кодами 3.1.1</w:t>
              </w:r>
            </w:hyperlink>
            <w:r w:rsidRPr="00C45BA3">
              <w:rPr>
                <w:sz w:val="22"/>
                <w:szCs w:val="22"/>
              </w:rPr>
              <w:t xml:space="preserve">, </w:t>
            </w:r>
            <w:hyperlink w:anchor="sub_1323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3.2.3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28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4822BA4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0D0D858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708706D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9CDD1E0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6.8</w:t>
            </w:r>
          </w:p>
        </w:tc>
      </w:tr>
      <w:tr w:rsidR="00C45BA3" w:rsidRPr="00C45BA3" w14:paraId="09B4EC78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CD9A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Склады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6417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C45BA3">
              <w:rPr>
                <w:rFonts w:cs="Times New Roman"/>
                <w:sz w:val="22"/>
                <w:szCs w:val="22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8359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EDCC1A1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5FD153C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92446CF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FBD4CE3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C3B8A8F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33F97F2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6.9</w:t>
            </w:r>
          </w:p>
        </w:tc>
      </w:tr>
      <w:tr w:rsidR="00C45BA3" w:rsidRPr="00C45BA3" w14:paraId="41BA19DE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6AFE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lastRenderedPageBreak/>
              <w:t xml:space="preserve">Транспорт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8357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5F3C7E30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7.1 - 7.5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F29F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18588EA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AE259F7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8A23438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7.0</w:t>
            </w:r>
          </w:p>
        </w:tc>
      </w:tr>
      <w:tr w:rsidR="00C45BA3" w:rsidRPr="00C45BA3" w14:paraId="298D587F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F251B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2CE9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AD802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2ADBE30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E65FBD9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97B8774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3083BE4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DEE6FFF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F4B5F22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9.3</w:t>
            </w:r>
          </w:p>
        </w:tc>
      </w:tr>
      <w:tr w:rsidR="00C45BA3" w:rsidRPr="00C45BA3" w14:paraId="62F57C60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BC01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Общее пользование водными объектами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5139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C45BA3">
              <w:rPr>
                <w:rFonts w:cs="Times New Roman"/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 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CFE6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11.1</w:t>
            </w:r>
          </w:p>
        </w:tc>
      </w:tr>
      <w:tr w:rsidR="00C45BA3" w:rsidRPr="00C45BA3" w14:paraId="4C6FECDC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5633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CEDF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Земельные участки общего пользования.</w:t>
            </w:r>
          </w:p>
          <w:p w14:paraId="0EC13408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кодами 12.0.1 - 12.0.2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C37E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3596F2D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90ABFE1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12.0</w:t>
            </w:r>
          </w:p>
        </w:tc>
      </w:tr>
      <w:tr w:rsidR="00C45BA3" w:rsidRPr="00C45BA3" w14:paraId="59E7B85E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90C1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Ритуальная деятельность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3E58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Размещение кладбищ, крематориев и мест захоронения;</w:t>
            </w:r>
          </w:p>
          <w:p w14:paraId="7DB85DC1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размещение соответствующих культовых сооружений;</w:t>
            </w:r>
          </w:p>
          <w:p w14:paraId="24F1A044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05FA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D582748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12.1</w:t>
            </w:r>
          </w:p>
        </w:tc>
      </w:tr>
      <w:tr w:rsidR="00C45BA3" w:rsidRPr="00C45BA3" w14:paraId="298B03DA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C55E" w14:textId="77777777" w:rsidR="00045522" w:rsidRPr="00C45BA3" w:rsidRDefault="00045522" w:rsidP="00BD4C26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C45BA3">
              <w:rPr>
                <w:rFonts w:ascii="Times New Roman" w:hAnsi="Times New Roman" w:cs="Times New Roman"/>
                <w:sz w:val="22"/>
                <w:szCs w:val="22"/>
              </w:rPr>
              <w:t>Ведение огородничества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86B1B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1E158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07ED472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CA8ED55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7A5C080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CD6DA8D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13.1</w:t>
            </w:r>
          </w:p>
        </w:tc>
      </w:tr>
      <w:tr w:rsidR="00045522" w:rsidRPr="00C45BA3" w14:paraId="09954C04" w14:textId="77777777" w:rsidTr="00BD4C26">
        <w:trPr>
          <w:cantSplit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979D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lastRenderedPageBreak/>
              <w:t>Ведение садоводства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83E93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C45BA3">
                <w:rPr>
                  <w:rStyle w:val="affa"/>
                  <w:rFonts w:cs="Times New Roman"/>
                  <w:color w:val="auto"/>
                  <w:sz w:val="22"/>
                  <w:szCs w:val="22"/>
                </w:rPr>
                <w:t>кодом 2.1</w:t>
              </w:r>
            </w:hyperlink>
            <w:r w:rsidRPr="00C45BA3">
              <w:rPr>
                <w:rFonts w:cs="Times New Roman"/>
                <w:sz w:val="22"/>
                <w:szCs w:val="22"/>
              </w:rPr>
              <w:t>, хозяйственных построек и гаражей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54D64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686D3CF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D78AE47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9C299DC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13.2</w:t>
            </w:r>
          </w:p>
        </w:tc>
      </w:tr>
    </w:tbl>
    <w:p w14:paraId="3F91E6AE" w14:textId="77777777" w:rsidR="00045522" w:rsidRPr="00BF7E8E" w:rsidRDefault="00045522" w:rsidP="00045522">
      <w:pPr>
        <w:pStyle w:val="aff0"/>
        <w:keepNext/>
        <w:keepLines/>
        <w:widowControl/>
        <w:numPr>
          <w:ilvl w:val="1"/>
          <w:numId w:val="16"/>
        </w:numPr>
        <w:suppressAutoHyphens w:val="0"/>
        <w:spacing w:before="240" w:after="120"/>
        <w:jc w:val="both"/>
        <w:rPr>
          <w:rFonts w:cs="Times New Roman"/>
          <w:kern w:val="2"/>
          <w:sz w:val="24"/>
          <w:szCs w:val="24"/>
        </w:rPr>
      </w:pPr>
      <w:r w:rsidRPr="00BF7E8E">
        <w:rPr>
          <w:rFonts w:cs="Times New Roman"/>
          <w:sz w:val="24"/>
          <w:szCs w:val="24"/>
        </w:rPr>
        <w:t>Условно разрешенные виды использования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819"/>
        <w:gridCol w:w="1985"/>
      </w:tblGrid>
      <w:tr w:rsidR="00045522" w:rsidRPr="00C45BA3" w14:paraId="5911FE15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8803" w14:textId="77777777" w:rsidR="00045522" w:rsidRPr="00C45BA3" w:rsidRDefault="00045522" w:rsidP="00BD4C26">
            <w:pPr>
              <w:keepNext/>
              <w:keepLines/>
              <w:widowControl/>
              <w:suppressAutoHyphens w:val="0"/>
              <w:rPr>
                <w:rFonts w:cs="Times New Roman"/>
                <w:b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DBD05" w14:textId="77777777" w:rsidR="00045522" w:rsidRPr="00C45BA3" w:rsidRDefault="00045522" w:rsidP="00BD4C26">
            <w:pPr>
              <w:keepNext/>
              <w:keepLines/>
              <w:widowControl/>
              <w:suppressAutoHyphens w:val="0"/>
              <w:rPr>
                <w:rFonts w:cs="Times New Roman"/>
                <w:b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b/>
                <w:sz w:val="22"/>
                <w:szCs w:val="22"/>
              </w:rPr>
              <w:t>Описание вид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522A" w14:textId="77777777" w:rsidR="00045522" w:rsidRPr="00C45BA3" w:rsidRDefault="00045522" w:rsidP="00BD4C26">
            <w:pPr>
              <w:keepNext/>
              <w:keepLines/>
              <w:widowControl/>
              <w:suppressAutoHyphens w:val="0"/>
              <w:rPr>
                <w:rFonts w:cs="Times New Roman"/>
                <w:b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45522" w:rsidRPr="00C45BA3" w14:paraId="6A6EF06F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49E4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Растениеводство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76A4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678C17A4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1.2 - 1.6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D2E9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1.1</w:t>
            </w:r>
          </w:p>
        </w:tc>
      </w:tr>
      <w:tr w:rsidR="00045522" w:rsidRPr="00C45BA3" w14:paraId="7F61AAF6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D094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Выращивание зерновых и иных сельскохозяйственных культур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9A13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C2B6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1.2</w:t>
            </w:r>
          </w:p>
        </w:tc>
      </w:tr>
      <w:tr w:rsidR="00045522" w:rsidRPr="00C45BA3" w14:paraId="63F9F55E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051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Овощеводство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47E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A348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1.3</w:t>
            </w:r>
          </w:p>
        </w:tc>
      </w:tr>
      <w:tr w:rsidR="00045522" w:rsidRPr="00C45BA3" w14:paraId="2AF4D3C5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CCA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5B9A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01F3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1.4</w:t>
            </w:r>
          </w:p>
        </w:tc>
      </w:tr>
      <w:tr w:rsidR="00045522" w:rsidRPr="00C45BA3" w14:paraId="25A3EFD6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F639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Садоводство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B164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0426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1.5</w:t>
            </w:r>
          </w:p>
        </w:tc>
      </w:tr>
      <w:tr w:rsidR="00045522" w:rsidRPr="00C45BA3" w14:paraId="1FA1E48D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A9E7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Выращивание льна и конопли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CF80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льна, конопли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0709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1.6</w:t>
            </w:r>
          </w:p>
        </w:tc>
      </w:tr>
      <w:tr w:rsidR="00045522" w:rsidRPr="00C45BA3" w14:paraId="55AC77E0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A780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lastRenderedPageBreak/>
              <w:t xml:space="preserve">Животноводство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AEC4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6DDC8A2A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C45BA3">
                <w:rPr>
                  <w:rStyle w:val="affa"/>
                  <w:rFonts w:cs="Times New Roman"/>
                  <w:color w:val="auto"/>
                  <w:sz w:val="22"/>
                  <w:szCs w:val="22"/>
                </w:rPr>
                <w:t>кодами 1.8-1.11</w:t>
              </w:r>
            </w:hyperlink>
            <w:r w:rsidRPr="00C45BA3">
              <w:rPr>
                <w:rFonts w:cs="Times New Roman"/>
                <w:sz w:val="22"/>
                <w:szCs w:val="22"/>
              </w:rPr>
              <w:t xml:space="preserve">, </w:t>
            </w:r>
            <w:hyperlink w:anchor="sub_10115" w:history="1">
              <w:r w:rsidRPr="00C45BA3">
                <w:rPr>
                  <w:rStyle w:val="affa"/>
                  <w:rFonts w:cs="Times New Roman"/>
                  <w:color w:val="auto"/>
                  <w:sz w:val="22"/>
                  <w:szCs w:val="22"/>
                </w:rPr>
                <w:t>1.15</w:t>
              </w:r>
            </w:hyperlink>
            <w:r w:rsidRPr="00C45BA3">
              <w:rPr>
                <w:rFonts w:cs="Times New Roman"/>
                <w:sz w:val="22"/>
                <w:szCs w:val="22"/>
              </w:rPr>
              <w:t xml:space="preserve">, </w:t>
            </w:r>
            <w:hyperlink w:anchor="sub_1119" w:history="1">
              <w:r w:rsidRPr="00C45BA3">
                <w:rPr>
                  <w:rStyle w:val="affa"/>
                  <w:rFonts w:cs="Times New Roman"/>
                  <w:color w:val="auto"/>
                  <w:sz w:val="22"/>
                  <w:szCs w:val="22"/>
                </w:rPr>
                <w:t>1.19</w:t>
              </w:r>
            </w:hyperlink>
            <w:r w:rsidRPr="00C45BA3">
              <w:rPr>
                <w:rFonts w:cs="Times New Roman"/>
                <w:sz w:val="22"/>
                <w:szCs w:val="22"/>
              </w:rPr>
              <w:t xml:space="preserve">, </w:t>
            </w:r>
            <w:hyperlink w:anchor="sub_1120" w:history="1">
              <w:r w:rsidRPr="00C45BA3">
                <w:rPr>
                  <w:rStyle w:val="affa"/>
                  <w:rFonts w:cs="Times New Roman"/>
                  <w:color w:val="auto"/>
                  <w:sz w:val="22"/>
                  <w:szCs w:val="22"/>
                </w:rPr>
                <w:t>1.20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5BED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1.7</w:t>
            </w:r>
          </w:p>
        </w:tc>
      </w:tr>
      <w:tr w:rsidR="00045522" w:rsidRPr="00C45BA3" w14:paraId="2CB2423C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B1FA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Скотоводство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A959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22FC99E5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4FA8A282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789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1.8</w:t>
            </w:r>
          </w:p>
        </w:tc>
      </w:tr>
      <w:tr w:rsidR="00045522" w:rsidRPr="00C45BA3" w14:paraId="25009D1D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CBDE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Звероводство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D5D9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29A8A346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458C8C2C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425C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1.9</w:t>
            </w:r>
          </w:p>
        </w:tc>
      </w:tr>
      <w:tr w:rsidR="00045522" w:rsidRPr="00C45BA3" w14:paraId="6A4E537A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2546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Птицеводство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A9B3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45AD0581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19B8F8A9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3A38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1.10</w:t>
            </w:r>
          </w:p>
        </w:tc>
      </w:tr>
      <w:tr w:rsidR="00045522" w:rsidRPr="00C45BA3" w14:paraId="729DF380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670E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lastRenderedPageBreak/>
              <w:t xml:space="preserve">Свиноводство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7F7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14:paraId="74344D70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158BB24F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347A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1.11</w:t>
            </w:r>
          </w:p>
        </w:tc>
      </w:tr>
      <w:tr w:rsidR="00045522" w:rsidRPr="00C45BA3" w14:paraId="7101E34E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64C5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Пчеловодство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A95E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52A73FC8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7546C42E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сооружений, используемых для хранения и первичной переработки продукции пчеловодства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0176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1.12</w:t>
            </w:r>
          </w:p>
        </w:tc>
      </w:tr>
      <w:tr w:rsidR="00045522" w:rsidRPr="00C45BA3" w14:paraId="37E17250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2690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Рыбоводство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4CA3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45BA3">
              <w:rPr>
                <w:rFonts w:cs="Times New Roman"/>
                <w:sz w:val="22"/>
                <w:szCs w:val="22"/>
              </w:rPr>
              <w:t>аквакультуры</w:t>
            </w:r>
            <w:proofErr w:type="spellEnd"/>
            <w:r w:rsidRPr="00C45BA3">
              <w:rPr>
                <w:rFonts w:cs="Times New Roman"/>
                <w:sz w:val="22"/>
                <w:szCs w:val="22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45BA3">
              <w:rPr>
                <w:rFonts w:cs="Times New Roman"/>
                <w:sz w:val="22"/>
                <w:szCs w:val="22"/>
              </w:rPr>
              <w:t>аквакультуры</w:t>
            </w:r>
            <w:proofErr w:type="spellEnd"/>
            <w:r w:rsidRPr="00C45BA3">
              <w:rPr>
                <w:rFonts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D976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1.13</w:t>
            </w:r>
          </w:p>
        </w:tc>
      </w:tr>
      <w:tr w:rsidR="00045522" w:rsidRPr="00C45BA3" w14:paraId="12F23B16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3702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Научное обеспечение сельского хозяйства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40AA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1E7F73AE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коллекций генетических ресурсов растений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9D5A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1.14</w:t>
            </w:r>
          </w:p>
        </w:tc>
      </w:tr>
      <w:tr w:rsidR="00045522" w:rsidRPr="00C45BA3" w14:paraId="119F7357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6B5B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Хранение и переработка сельскохозяйственной продукции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78A3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B6BE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1.15</w:t>
            </w:r>
          </w:p>
        </w:tc>
      </w:tr>
      <w:tr w:rsidR="00045522" w:rsidRPr="00C45BA3" w14:paraId="46C4214D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7BB1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F9CA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Производство сельскохозяйственной продукции без права возведения объектов капитального строительства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6E9C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1.16</w:t>
            </w:r>
          </w:p>
        </w:tc>
      </w:tr>
      <w:tr w:rsidR="00045522" w:rsidRPr="00C45BA3" w14:paraId="241CD80F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5D83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Питомники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62EE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005DED27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сооружений, необходимых для указанных видов сельскохозяйственного производства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967C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1.17</w:t>
            </w:r>
          </w:p>
        </w:tc>
      </w:tr>
      <w:tr w:rsidR="00045522" w:rsidRPr="00C45BA3" w14:paraId="0AB3821A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847B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lastRenderedPageBreak/>
              <w:t xml:space="preserve">Многоэтажная жилая застройка (высотная застройка)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0BAB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14:paraId="26D886AD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5AE9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2.6</w:t>
            </w:r>
          </w:p>
        </w:tc>
      </w:tr>
      <w:tr w:rsidR="00045522" w:rsidRPr="00C45BA3" w14:paraId="42665420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2D0AD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Передвижное жилье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3D49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FB74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               2.4</w:t>
            </w:r>
          </w:p>
        </w:tc>
      </w:tr>
      <w:tr w:rsidR="00045522" w:rsidRPr="00C45BA3" w14:paraId="0A3C0B27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6384C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B24B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6DCA9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3.4.1</w:t>
            </w:r>
          </w:p>
        </w:tc>
      </w:tr>
      <w:tr w:rsidR="00045522" w:rsidRPr="00C45BA3" w14:paraId="30EDE350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7CC8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Стационарное медицинское обслуживание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E58A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B3A7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3.4.2</w:t>
            </w:r>
          </w:p>
        </w:tc>
      </w:tr>
      <w:tr w:rsidR="00045522" w:rsidRPr="00C45BA3" w14:paraId="38C4812B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3F24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Образование и просвещение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2212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C45BA3">
                <w:rPr>
                  <w:rStyle w:val="affa"/>
                  <w:rFonts w:cs="Times New Roman"/>
                  <w:color w:val="auto"/>
                  <w:sz w:val="22"/>
                  <w:szCs w:val="22"/>
                </w:rPr>
                <w:t>кодами 3.5.1 - 3.5.2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C5C8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3.5</w:t>
            </w:r>
          </w:p>
        </w:tc>
      </w:tr>
      <w:tr w:rsidR="00045522" w:rsidRPr="00C45BA3" w14:paraId="54DEC881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1D98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lastRenderedPageBreak/>
              <w:t xml:space="preserve">Обеспечение научной деятельности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3B4B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C45BA3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7560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3.9</w:t>
            </w:r>
          </w:p>
        </w:tc>
      </w:tr>
      <w:tr w:rsidR="00045522" w:rsidRPr="00C45BA3" w14:paraId="00A75E72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ED49C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F0CB0" w14:textId="77777777" w:rsidR="00045522" w:rsidRPr="00C45BA3" w:rsidRDefault="00045522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6F44" w14:textId="77777777" w:rsidR="00045522" w:rsidRPr="00C45BA3" w:rsidRDefault="00045522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3.10.1</w:t>
            </w:r>
          </w:p>
        </w:tc>
      </w:tr>
      <w:tr w:rsidR="00045522" w:rsidRPr="00C45BA3" w14:paraId="149FA3BC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ED9E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Приюты для животных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94B4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5FAB7540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4FBDEEC1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организации гостиниц для животных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43D2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3.10.2</w:t>
            </w:r>
          </w:p>
        </w:tc>
      </w:tr>
      <w:tr w:rsidR="00045522" w:rsidRPr="00C45BA3" w14:paraId="2E0AF35E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31F9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bookmarkStart w:id="26" w:name="sub_1042"/>
            <w:proofErr w:type="gramStart"/>
            <w:r w:rsidRPr="00C45BA3">
              <w:rPr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  <w:bookmarkEnd w:id="26"/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ECA8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C45BA3">
                <w:rPr>
                  <w:rStyle w:val="affa"/>
                  <w:color w:val="auto"/>
                  <w:sz w:val="22"/>
                  <w:szCs w:val="22"/>
                </w:rPr>
                <w:t>кодами 4.5 - 4.8.2</w:t>
              </w:r>
            </w:hyperlink>
            <w:r w:rsidRPr="00C45BA3">
              <w:rPr>
                <w:sz w:val="22"/>
                <w:szCs w:val="22"/>
              </w:rPr>
              <w:t>;</w:t>
            </w:r>
          </w:p>
          <w:p w14:paraId="7E29C2A4" w14:textId="77777777" w:rsidR="00045522" w:rsidRPr="00C45BA3" w:rsidRDefault="00045522" w:rsidP="00BD4C26">
            <w:pPr>
              <w:pStyle w:val="affd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1713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4.2</w:t>
            </w:r>
          </w:p>
        </w:tc>
      </w:tr>
      <w:tr w:rsidR="00045522" w:rsidRPr="00C45BA3" w14:paraId="1280809A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3137" w14:textId="77777777" w:rsidR="00045522" w:rsidRPr="00C45BA3" w:rsidRDefault="00045522" w:rsidP="00BD4C26">
            <w:pPr>
              <w:pStyle w:val="affd"/>
              <w:jc w:val="center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Рынки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0389" w14:textId="77777777" w:rsidR="00045522" w:rsidRPr="00C45BA3" w:rsidRDefault="00045522" w:rsidP="00BD4C26">
            <w:pPr>
              <w:pStyle w:val="affd"/>
              <w:jc w:val="center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11CCA904" w14:textId="77777777" w:rsidR="00045522" w:rsidRPr="00C45BA3" w:rsidRDefault="00045522" w:rsidP="00BD4C26">
            <w:pPr>
              <w:pStyle w:val="affd"/>
              <w:jc w:val="center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B6DF" w14:textId="77777777" w:rsidR="00045522" w:rsidRPr="00C45BA3" w:rsidRDefault="00045522" w:rsidP="00BD4C26">
            <w:pPr>
              <w:pStyle w:val="affe"/>
              <w:rPr>
                <w:sz w:val="22"/>
                <w:szCs w:val="22"/>
              </w:rPr>
            </w:pPr>
            <w:r w:rsidRPr="00C45BA3">
              <w:rPr>
                <w:sz w:val="22"/>
                <w:szCs w:val="22"/>
              </w:rPr>
              <w:t>4.3</w:t>
            </w:r>
          </w:p>
        </w:tc>
      </w:tr>
      <w:tr w:rsidR="00045522" w:rsidRPr="00C45BA3" w14:paraId="179152AF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4386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lastRenderedPageBreak/>
              <w:t>Развлечения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52A2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C45BA3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14:paraId="4EEFDA5B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B62A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4.8</w:t>
            </w:r>
          </w:p>
        </w:tc>
      </w:tr>
      <w:tr w:rsidR="00045522" w:rsidRPr="00C45BA3" w14:paraId="7A3A21DB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CCDB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Объекты придорожного сервиса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B9C3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3D43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4.9.1</w:t>
            </w:r>
          </w:p>
        </w:tc>
      </w:tr>
      <w:tr w:rsidR="00045522" w:rsidRPr="00C45BA3" w14:paraId="62393A57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CBC4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Природно-познавательный туризм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E5C2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15152F3A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осуществление необходимых природоохранных и </w:t>
            </w:r>
            <w:proofErr w:type="spellStart"/>
            <w:r w:rsidRPr="00C45BA3">
              <w:rPr>
                <w:rFonts w:cs="Times New Roman"/>
                <w:sz w:val="22"/>
                <w:szCs w:val="22"/>
              </w:rPr>
              <w:t>природовосстановительных</w:t>
            </w:r>
            <w:proofErr w:type="spellEnd"/>
            <w:r w:rsidRPr="00C45BA3">
              <w:rPr>
                <w:rFonts w:cs="Times New Roman"/>
                <w:sz w:val="22"/>
                <w:szCs w:val="22"/>
              </w:rPr>
              <w:t xml:space="preserve">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7F30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5.2</w:t>
            </w:r>
          </w:p>
        </w:tc>
      </w:tr>
      <w:tr w:rsidR="00045522" w:rsidRPr="00C45BA3" w14:paraId="12291A26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F6A5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Туристическое обслуживание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E604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0BA1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5.2.1</w:t>
            </w:r>
          </w:p>
        </w:tc>
      </w:tr>
      <w:tr w:rsidR="00045522" w:rsidRPr="00C45BA3" w14:paraId="7F157418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49E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Охота и рыбалка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5FCF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5CF2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5.3</w:t>
            </w:r>
          </w:p>
        </w:tc>
      </w:tr>
      <w:tr w:rsidR="00045522" w:rsidRPr="00C45BA3" w14:paraId="2EAC9463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C828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Легкая промышленность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816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C45BA3">
              <w:rPr>
                <w:rFonts w:cs="Times New Roman"/>
                <w:sz w:val="22"/>
                <w:szCs w:val="22"/>
              </w:rPr>
              <w:t>фарфоро</w:t>
            </w:r>
            <w:proofErr w:type="spellEnd"/>
            <w:r w:rsidRPr="00C45BA3">
              <w:rPr>
                <w:rFonts w:cs="Times New Roman"/>
                <w:sz w:val="22"/>
                <w:szCs w:val="22"/>
              </w:rPr>
              <w:t>-фаянсовой</w:t>
            </w:r>
            <w:proofErr w:type="gramEnd"/>
            <w:r w:rsidRPr="00C45BA3">
              <w:rPr>
                <w:rFonts w:cs="Times New Roman"/>
                <w:sz w:val="22"/>
                <w:szCs w:val="22"/>
              </w:rPr>
              <w:t xml:space="preserve">, электронной промышленности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09B8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6.3</w:t>
            </w:r>
          </w:p>
        </w:tc>
      </w:tr>
      <w:tr w:rsidR="00C45BA3" w:rsidRPr="00C45BA3" w14:paraId="4AF6D2BA" w14:textId="77777777" w:rsidTr="00BD4C26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6AD1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lastRenderedPageBreak/>
              <w:t xml:space="preserve">Фармацевтическая промышленность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9E09" w14:textId="77777777" w:rsidR="00045522" w:rsidRPr="00C45BA3" w:rsidRDefault="00045522" w:rsidP="00BD4C2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6508" w14:textId="77777777" w:rsidR="00045522" w:rsidRPr="00C45BA3" w:rsidRDefault="00045522" w:rsidP="00BD4C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5BA3">
              <w:rPr>
                <w:rFonts w:cs="Times New Roman"/>
                <w:sz w:val="22"/>
                <w:szCs w:val="22"/>
              </w:rPr>
              <w:t>6.3.1</w:t>
            </w:r>
          </w:p>
        </w:tc>
      </w:tr>
    </w:tbl>
    <w:p w14:paraId="487F962C" w14:textId="6EF2EF9C" w:rsidR="00C45BA3" w:rsidRPr="00BF7E8E" w:rsidRDefault="00C45BA3" w:rsidP="00C45BA3">
      <w:pPr>
        <w:pStyle w:val="affd"/>
        <w:rPr>
          <w:b/>
          <w:spacing w:val="2"/>
          <w:shd w:val="clear" w:color="auto" w:fill="FFFFFF"/>
        </w:rPr>
      </w:pPr>
      <w:r>
        <w:rPr>
          <w:b/>
        </w:rPr>
        <w:t>4</w:t>
      </w:r>
      <w:r w:rsidRPr="00BF7E8E">
        <w:rPr>
          <w:b/>
        </w:rPr>
        <w:t>.</w:t>
      </w:r>
      <w:r w:rsidRPr="00BF7E8E">
        <w:rPr>
          <w:b/>
          <w:spacing w:val="2"/>
          <w:shd w:val="clear" w:color="auto" w:fill="FFFFFF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  <w:spacing w:val="2"/>
          <w:shd w:val="clear" w:color="auto" w:fill="FFFFFF"/>
        </w:rPr>
        <w:t xml:space="preserve"> для зоны</w:t>
      </w:r>
      <w:proofErr w:type="gramStart"/>
      <w:r>
        <w:rPr>
          <w:b/>
          <w:spacing w:val="2"/>
          <w:shd w:val="clear" w:color="auto" w:fill="FFFFFF"/>
        </w:rPr>
        <w:t xml:space="preserve"> Ж</w:t>
      </w:r>
      <w:proofErr w:type="gramEnd"/>
      <w:r>
        <w:rPr>
          <w:b/>
          <w:spacing w:val="2"/>
          <w:shd w:val="clear" w:color="auto" w:fill="FFFFFF"/>
        </w:rPr>
        <w:t xml:space="preserve"> 1-1</w:t>
      </w:r>
    </w:p>
    <w:p w14:paraId="6B4EC8F0" w14:textId="77777777" w:rsidR="00C45BA3" w:rsidRDefault="00C45BA3" w:rsidP="00C45BA3">
      <w:pPr>
        <w:jc w:val="center"/>
        <w:rPr>
          <w:rFonts w:cs="Times New Roman"/>
          <w:bCs/>
          <w:i/>
        </w:rPr>
      </w:pPr>
    </w:p>
    <w:p w14:paraId="09B3C778" w14:textId="77777777" w:rsidR="00C45BA3" w:rsidRDefault="00C45BA3" w:rsidP="00C45BA3">
      <w:pPr>
        <w:jc w:val="center"/>
        <w:rPr>
          <w:rFonts w:cs="Times New Roman"/>
          <w:bCs/>
          <w:i/>
        </w:rPr>
      </w:pPr>
      <w:r w:rsidRPr="00A67739">
        <w:rPr>
          <w:rFonts w:cs="Times New Roman"/>
          <w:bCs/>
          <w:i/>
        </w:rPr>
        <w:t>Предельные размеры земельных участков в зоне Ж1-1</w:t>
      </w:r>
    </w:p>
    <w:p w14:paraId="50F804A2" w14:textId="77777777" w:rsidR="00C45BA3" w:rsidRPr="0074171B" w:rsidRDefault="00C45BA3" w:rsidP="00C45BA3">
      <w:pPr>
        <w:jc w:val="center"/>
        <w:rPr>
          <w:rFonts w:cs="Times New Roman"/>
          <w:bCs/>
          <w:i/>
        </w:rPr>
      </w:pPr>
    </w:p>
    <w:p w14:paraId="55D6A3FA" w14:textId="070AFE47" w:rsidR="00C45BA3" w:rsidRPr="0074171B" w:rsidRDefault="00C45BA3" w:rsidP="00C45BA3">
      <w:pPr>
        <w:jc w:val="right"/>
        <w:rPr>
          <w:rFonts w:cs="Times New Roman"/>
          <w:i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4304"/>
        <w:gridCol w:w="2410"/>
        <w:gridCol w:w="1902"/>
      </w:tblGrid>
      <w:tr w:rsidR="00C45BA3" w:rsidRPr="0074171B" w14:paraId="1D00E9C9" w14:textId="77777777" w:rsidTr="00BD4C26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65D8198" w14:textId="77777777" w:rsidR="00C45BA3" w:rsidRPr="0074171B" w:rsidRDefault="00C45BA3" w:rsidP="00BD4C26">
            <w:pPr>
              <w:keepNext/>
              <w:keepLines/>
              <w:widowControl/>
              <w:suppressAutoHyphens w:val="0"/>
              <w:rPr>
                <w:rFonts w:cs="Times New Roman"/>
                <w:b/>
                <w:kern w:val="2"/>
                <w:sz w:val="22"/>
                <w:szCs w:val="22"/>
              </w:rPr>
            </w:pPr>
            <w:r w:rsidRPr="0074171B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74171B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74171B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C415A8A" w14:textId="77777777" w:rsidR="00C45BA3" w:rsidRPr="0074171B" w:rsidRDefault="00C45BA3" w:rsidP="00BD4C26">
            <w:pPr>
              <w:keepNext/>
              <w:keepLines/>
              <w:widowControl/>
              <w:suppressAutoHyphens w:val="0"/>
              <w:rPr>
                <w:rFonts w:cs="Times New Roman"/>
                <w:b/>
                <w:kern w:val="2"/>
                <w:sz w:val="22"/>
                <w:szCs w:val="22"/>
              </w:rPr>
            </w:pPr>
            <w:r w:rsidRPr="0074171B">
              <w:rPr>
                <w:rFonts w:cs="Times New Roman"/>
                <w:b/>
                <w:bCs/>
                <w:sz w:val="22"/>
                <w:szCs w:val="22"/>
              </w:rPr>
              <w:t>Наименование ВРИ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3B546C" w14:textId="77777777" w:rsidR="00C45BA3" w:rsidRPr="0074171B" w:rsidRDefault="00C45BA3" w:rsidP="00BD4C26">
            <w:pPr>
              <w:keepNext/>
              <w:keepLines/>
              <w:widowControl/>
              <w:suppressAutoHyphens w:val="0"/>
              <w:rPr>
                <w:rFonts w:cs="Times New Roman"/>
                <w:b/>
                <w:kern w:val="2"/>
                <w:sz w:val="22"/>
                <w:szCs w:val="22"/>
              </w:rPr>
            </w:pPr>
            <w:r w:rsidRPr="0074171B">
              <w:rPr>
                <w:rFonts w:cs="Times New Roman"/>
                <w:b/>
                <w:sz w:val="22"/>
                <w:szCs w:val="22"/>
              </w:rPr>
              <w:t>Минимальная площадь земельного участка, м</w:t>
            </w:r>
            <w:proofErr w:type="gramStart"/>
            <w:r w:rsidRPr="0074171B">
              <w:rPr>
                <w:rFonts w:cs="Times New Roman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2897A" w14:textId="77777777" w:rsidR="00C45BA3" w:rsidRPr="0074171B" w:rsidRDefault="00C45BA3" w:rsidP="00BD4C26">
            <w:pPr>
              <w:keepNext/>
              <w:keepLines/>
              <w:widowControl/>
              <w:suppressAutoHyphens w:val="0"/>
              <w:rPr>
                <w:rFonts w:cs="Times New Roman"/>
                <w:b/>
                <w:kern w:val="2"/>
                <w:sz w:val="22"/>
                <w:szCs w:val="22"/>
              </w:rPr>
            </w:pPr>
            <w:r w:rsidRPr="0074171B">
              <w:rPr>
                <w:rFonts w:cs="Times New Roman"/>
                <w:b/>
                <w:sz w:val="22"/>
                <w:szCs w:val="22"/>
              </w:rPr>
              <w:t>Максимальная площадь земельного участка, м</w:t>
            </w:r>
            <w:proofErr w:type="gramStart"/>
            <w:r w:rsidRPr="0074171B">
              <w:rPr>
                <w:rFonts w:cs="Times New Roman"/>
                <w:b/>
                <w:sz w:val="22"/>
                <w:szCs w:val="22"/>
              </w:rPr>
              <w:t>2</w:t>
            </w:r>
            <w:proofErr w:type="gramEnd"/>
          </w:p>
        </w:tc>
      </w:tr>
      <w:tr w:rsidR="00AE2503" w:rsidRPr="007E34A8" w14:paraId="4DCD37B0" w14:textId="77777777" w:rsidTr="00BD4C26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7157D0A" w14:textId="77777777" w:rsidR="00AE2503" w:rsidRPr="0074171B" w:rsidRDefault="00AE2503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4171B">
              <w:rPr>
                <w:rFonts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E6ACB3E" w14:textId="77777777" w:rsidR="00AE2503" w:rsidRPr="0074171B" w:rsidRDefault="00AE2503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74171B">
              <w:rPr>
                <w:rFonts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3BE80" w14:textId="77777777" w:rsidR="00AE2503" w:rsidRPr="0074171B" w:rsidRDefault="00AE2503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  <w:lang w:val="en-US"/>
              </w:rPr>
            </w:pPr>
            <w:r w:rsidRPr="0074171B">
              <w:rPr>
                <w:rFonts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AFF815" w14:textId="77777777" w:rsidR="00AE2503" w:rsidRPr="00F51A10" w:rsidRDefault="00AE2503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74171B">
              <w:rPr>
                <w:rFonts w:cs="Times New Roman"/>
                <w:kern w:val="2"/>
                <w:sz w:val="22"/>
                <w:szCs w:val="22"/>
              </w:rPr>
              <w:t>Не подлежат установлению</w:t>
            </w:r>
          </w:p>
        </w:tc>
      </w:tr>
      <w:tr w:rsidR="00AE2503" w:rsidRPr="007E34A8" w14:paraId="7BB05704" w14:textId="77777777" w:rsidTr="00632931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DE47A8" w14:textId="77777777" w:rsidR="00AE2503" w:rsidRPr="007E34A8" w:rsidRDefault="00AE2503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6E6FE75F" w14:textId="77777777" w:rsidR="00AE2503" w:rsidRPr="007E34A8" w:rsidRDefault="00AE2503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0C2491" w14:textId="77777777" w:rsidR="00AE2503" w:rsidRPr="007E34A8" w:rsidRDefault="00AE2503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  <w:lang w:val="en-US"/>
              </w:rPr>
            </w:pPr>
            <w:r w:rsidRPr="007E34A8">
              <w:rPr>
                <w:rFonts w:cs="Times New Roman"/>
                <w:sz w:val="22"/>
                <w:szCs w:val="22"/>
                <w:lang w:val="en-US"/>
              </w:rPr>
              <w:t>300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3AEA9" w14:textId="77777777" w:rsidR="00AE2503" w:rsidRPr="00F51A10" w:rsidRDefault="00AE2503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AE2503" w:rsidRPr="007E34A8" w14:paraId="017F9A02" w14:textId="77777777" w:rsidTr="00632931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7073B8D" w14:textId="77777777" w:rsidR="00AE2503" w:rsidRPr="007E34A8" w:rsidRDefault="00AE2503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2B8456E2" w14:textId="77777777" w:rsidR="00AE2503" w:rsidRPr="007E34A8" w:rsidRDefault="00AE2503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 xml:space="preserve">Ведение огородничества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05DA98" w14:textId="77777777" w:rsidR="00AE2503" w:rsidRPr="007E34A8" w:rsidRDefault="00AE2503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  <w:lang w:val="en-US"/>
              </w:rPr>
            </w:pPr>
            <w:r w:rsidRPr="007E34A8">
              <w:rPr>
                <w:rFonts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FBF6D" w14:textId="77777777" w:rsidR="00AE2503" w:rsidRPr="00F51A10" w:rsidRDefault="00AE2503" w:rsidP="00BD4C26">
            <w:pPr>
              <w:keepLines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AE2503" w:rsidRPr="007E34A8" w14:paraId="17B1AA6D" w14:textId="77777777" w:rsidTr="00BD4C26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743F74D" w14:textId="77777777" w:rsidR="00AE2503" w:rsidRPr="007E34A8" w:rsidRDefault="00AE2503" w:rsidP="00BD4C26">
            <w:pPr>
              <w:keepLines/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2572FDC5" w14:textId="77777777" w:rsidR="00AE2503" w:rsidRPr="007E34A8" w:rsidRDefault="00AE2503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7E47C5" w14:textId="77777777" w:rsidR="00AE2503" w:rsidRPr="007E34A8" w:rsidRDefault="00AE2503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94208D" w14:textId="77777777" w:rsidR="00AE2503" w:rsidRPr="00F51A10" w:rsidRDefault="00AE2503" w:rsidP="00BD4C26">
            <w:pPr>
              <w:keepLines/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</w:tbl>
    <w:p w14:paraId="15E3CBFA" w14:textId="77777777" w:rsidR="00C45BA3" w:rsidRPr="00BF7E8E" w:rsidRDefault="00C45BA3" w:rsidP="00C45BA3">
      <w:pPr>
        <w:widowControl/>
        <w:suppressAutoHyphens w:val="0"/>
        <w:ind w:firstLine="709"/>
        <w:jc w:val="both"/>
        <w:rPr>
          <w:rFonts w:cs="Times New Roman"/>
          <w:shd w:val="clear" w:color="auto" w:fill="FFFFFF"/>
        </w:rPr>
      </w:pPr>
    </w:p>
    <w:p w14:paraId="5F14E805" w14:textId="77777777" w:rsidR="00C45BA3" w:rsidRDefault="00C45BA3" w:rsidP="00C45BA3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rPr>
          <w:rFonts w:cs="Times New Roman"/>
          <w:i/>
          <w:color w:val="2D2D2D"/>
          <w:spacing w:val="2"/>
          <w:shd w:val="clear" w:color="auto" w:fill="FFFFFF"/>
        </w:rPr>
      </w:pPr>
      <w:r>
        <w:rPr>
          <w:rStyle w:val="fontstyle01"/>
        </w:rPr>
        <w:t>Иные размеры земельного участка (длина, ширина) не подлежат  установлению.</w:t>
      </w:r>
    </w:p>
    <w:p w14:paraId="4015FC7B" w14:textId="77777777" w:rsidR="00C45BA3" w:rsidRDefault="00C45BA3" w:rsidP="00C45BA3">
      <w:pPr>
        <w:jc w:val="right"/>
        <w:rPr>
          <w:rFonts w:cs="Times New Roman"/>
          <w:i/>
          <w:iCs/>
        </w:rPr>
      </w:pPr>
    </w:p>
    <w:p w14:paraId="2683CD68" w14:textId="77777777" w:rsidR="00C45BA3" w:rsidRPr="00BF7E8E" w:rsidRDefault="00C45BA3" w:rsidP="00C45BA3">
      <w:pPr>
        <w:jc w:val="right"/>
        <w:rPr>
          <w:rFonts w:cs="Times New Roman"/>
          <w:i/>
          <w:iCs/>
        </w:rPr>
      </w:pPr>
    </w:p>
    <w:p w14:paraId="296BD6A4" w14:textId="77777777" w:rsidR="00C45BA3" w:rsidRPr="00BF7E8E" w:rsidRDefault="00C45BA3" w:rsidP="00C45BA3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</w:rPr>
      </w:pPr>
      <w:r w:rsidRPr="00BF7E8E">
        <w:rPr>
          <w:rFonts w:cs="Times New Roman"/>
          <w:i/>
          <w:spacing w:val="2"/>
          <w:shd w:val="clear" w:color="auto" w:fill="FFFFFF"/>
        </w:rPr>
        <w:t>Предельные параметры разрешенного строительства</w:t>
      </w:r>
    </w:p>
    <w:p w14:paraId="29160C79" w14:textId="77777777" w:rsidR="00C45BA3" w:rsidRPr="00BF7E8E" w:rsidRDefault="00C45BA3" w:rsidP="00C45BA3">
      <w:pPr>
        <w:jc w:val="right"/>
        <w:rPr>
          <w:rFonts w:cs="Times New Roman"/>
          <w:b/>
          <w:bCs/>
          <w:i/>
        </w:rPr>
      </w:pPr>
      <w:r w:rsidRPr="00BF7E8E">
        <w:rPr>
          <w:rFonts w:cs="Times New Roman"/>
          <w:i/>
          <w:iCs/>
        </w:rPr>
        <w:t xml:space="preserve">Таблица </w:t>
      </w:r>
      <w:r>
        <w:rPr>
          <w:rFonts w:cs="Times New Roman"/>
          <w:i/>
          <w:iCs/>
        </w:rPr>
        <w:t>3</w:t>
      </w:r>
    </w:p>
    <w:p w14:paraId="4DE94EF4" w14:textId="77777777" w:rsidR="00C45BA3" w:rsidRPr="00BF7E8E" w:rsidRDefault="00C45BA3" w:rsidP="00C45BA3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</w:rPr>
      </w:pPr>
    </w:p>
    <w:tbl>
      <w:tblPr>
        <w:tblW w:w="93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11"/>
        <w:gridCol w:w="1134"/>
        <w:gridCol w:w="1843"/>
      </w:tblGrid>
      <w:tr w:rsidR="00C45BA3" w:rsidRPr="007E34A8" w14:paraId="7466F5A4" w14:textId="77777777" w:rsidTr="00BD4C26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CE0C" w14:textId="77777777" w:rsidR="00C45BA3" w:rsidRPr="007E34A8" w:rsidRDefault="00C45BA3" w:rsidP="00BD4C26">
            <w:pPr>
              <w:jc w:val="center"/>
              <w:rPr>
                <w:rFonts w:cs="Times New Roman"/>
                <w:b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b/>
                <w:sz w:val="22"/>
                <w:szCs w:val="22"/>
              </w:rPr>
              <w:t xml:space="preserve">№№ </w:t>
            </w:r>
            <w:proofErr w:type="gramStart"/>
            <w:r w:rsidRPr="007E34A8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7E34A8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48F2" w14:textId="77777777" w:rsidR="00C45BA3" w:rsidRPr="007E34A8" w:rsidRDefault="00C45BA3" w:rsidP="00BD4C26">
            <w:pPr>
              <w:jc w:val="center"/>
              <w:rPr>
                <w:rFonts w:cs="Times New Roman"/>
                <w:b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5AA9" w14:textId="77777777" w:rsidR="00C45BA3" w:rsidRPr="007E34A8" w:rsidRDefault="00C45BA3" w:rsidP="00BD4C26">
            <w:pPr>
              <w:jc w:val="center"/>
              <w:rPr>
                <w:rFonts w:cs="Times New Roman"/>
                <w:b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CADB" w14:textId="77777777" w:rsidR="00C45BA3" w:rsidRPr="007E34A8" w:rsidRDefault="00C45BA3" w:rsidP="00BD4C26">
            <w:pPr>
              <w:jc w:val="center"/>
              <w:rPr>
                <w:rFonts w:cs="Times New Roman"/>
                <w:b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b/>
                <w:sz w:val="22"/>
                <w:szCs w:val="22"/>
              </w:rPr>
              <w:t>Величина</w:t>
            </w:r>
          </w:p>
        </w:tc>
      </w:tr>
      <w:tr w:rsidR="00C45BA3" w:rsidRPr="007E34A8" w14:paraId="6E29E9B2" w14:textId="77777777" w:rsidTr="00BD4C2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CB9" w14:textId="77777777" w:rsidR="00C45BA3" w:rsidRPr="007E34A8" w:rsidRDefault="00C45BA3" w:rsidP="00C45BA3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0B2" w14:textId="77777777" w:rsidR="00C45BA3" w:rsidRPr="007E34A8" w:rsidRDefault="00C45BA3" w:rsidP="00BD4C26">
            <w:pPr>
              <w:jc w:val="both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E2F" w14:textId="77777777" w:rsidR="00C45BA3" w:rsidRPr="007E34A8" w:rsidRDefault="00C45BA3" w:rsidP="00BD4C26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  <w:p w14:paraId="47B602E4" w14:textId="77777777" w:rsidR="00C45BA3" w:rsidRPr="007E34A8" w:rsidRDefault="00C45BA3" w:rsidP="00BD4C26">
            <w:pPr>
              <w:tabs>
                <w:tab w:val="left" w:pos="885"/>
                <w:tab w:val="center" w:pos="102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2C99BB4C" w14:textId="77777777" w:rsidR="00C45BA3" w:rsidRPr="007E34A8" w:rsidRDefault="00C45BA3" w:rsidP="00BD4C26">
            <w:pPr>
              <w:tabs>
                <w:tab w:val="left" w:pos="885"/>
                <w:tab w:val="center" w:pos="1025"/>
              </w:tabs>
              <w:jc w:val="center"/>
              <w:rPr>
                <w:rFonts w:cs="Times New Roman"/>
                <w:b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D9D" w14:textId="77777777" w:rsidR="00C45BA3" w:rsidRPr="007E34A8" w:rsidRDefault="00C45BA3" w:rsidP="00BD4C2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1283E30F" w14:textId="77777777" w:rsidR="00C45BA3" w:rsidRPr="007E34A8" w:rsidRDefault="00C45BA3" w:rsidP="00BD4C2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68AA73D0" w14:textId="77777777" w:rsidR="00C45BA3" w:rsidRPr="007E34A8" w:rsidRDefault="00C45BA3" w:rsidP="00BD4C26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C45BA3" w:rsidRPr="007E34A8" w14:paraId="38A8550F" w14:textId="77777777" w:rsidTr="00BD4C2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A86" w14:textId="77777777" w:rsidR="00C45BA3" w:rsidRPr="007E34A8" w:rsidRDefault="00C45BA3" w:rsidP="00C45BA3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D012" w14:textId="77777777" w:rsidR="00C45BA3" w:rsidRPr="007E34A8" w:rsidRDefault="00C45BA3" w:rsidP="00BD4C26">
            <w:pPr>
              <w:spacing w:before="48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Минимальные отступы от зданий, строений до красной линии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10C3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FAF4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C45BA3" w:rsidRPr="007E34A8" w14:paraId="7726002F" w14:textId="77777777" w:rsidTr="00BD4C2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1F0" w14:textId="77777777" w:rsidR="00C45BA3" w:rsidRPr="007E34A8" w:rsidRDefault="00C45BA3" w:rsidP="00C45BA3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8496" w14:textId="77777777" w:rsidR="00C45BA3" w:rsidRPr="007E34A8" w:rsidRDefault="00C45BA3" w:rsidP="00BD4C26">
            <w:pPr>
              <w:spacing w:before="48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Минимальный отступ жилых зданий от красной линии проездов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4483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1D25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C45BA3" w:rsidRPr="007E34A8" w14:paraId="5E2B3480" w14:textId="77777777" w:rsidTr="00BD4C2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2EC" w14:textId="77777777" w:rsidR="00C45BA3" w:rsidRPr="007E34A8" w:rsidRDefault="00C45BA3" w:rsidP="00C45BA3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A75A" w14:textId="77777777" w:rsidR="00C45BA3" w:rsidRPr="007E34A8" w:rsidRDefault="00C45BA3" w:rsidP="00BD4C26">
            <w:pPr>
              <w:spacing w:before="48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Минимальное расстояние от границы участка от стены жилого дома  до границы соседнего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E357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4A8F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C45BA3" w:rsidRPr="007E34A8" w14:paraId="6DAF0B5E" w14:textId="77777777" w:rsidTr="00BD4C2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9B6" w14:textId="77777777" w:rsidR="00C45BA3" w:rsidRPr="007E34A8" w:rsidRDefault="00C45BA3" w:rsidP="00C45BA3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6495" w14:textId="77777777" w:rsidR="00C45BA3" w:rsidRPr="007E34A8" w:rsidRDefault="00C45BA3" w:rsidP="00BD4C26">
            <w:pPr>
              <w:spacing w:before="48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Минимальное расстояние от границы участка до постройки для содержания скота и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7D54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A0C9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C45BA3" w:rsidRPr="007E34A8" w14:paraId="4D3787D0" w14:textId="77777777" w:rsidTr="00BD4C2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8DF" w14:textId="77777777" w:rsidR="00C45BA3" w:rsidRPr="007E34A8" w:rsidRDefault="00C45BA3" w:rsidP="00C45BA3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0971" w14:textId="77777777" w:rsidR="00C45BA3" w:rsidRPr="007E34A8" w:rsidRDefault="00C45BA3" w:rsidP="00BD4C26">
            <w:pPr>
              <w:spacing w:before="48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Минимальное расстояние от границы участка до дворовых туалетов, помойных ям, выгребов, септиков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F337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6389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C45BA3" w:rsidRPr="007E34A8" w14:paraId="06FD0C02" w14:textId="77777777" w:rsidTr="00BD4C2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18F1" w14:textId="77777777" w:rsidR="00C45BA3" w:rsidRPr="007E34A8" w:rsidRDefault="00C45BA3" w:rsidP="00C45BA3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C258" w14:textId="77777777" w:rsidR="00C45BA3" w:rsidRPr="007E34A8" w:rsidRDefault="00C45BA3" w:rsidP="00BD4C26">
            <w:pPr>
              <w:spacing w:before="48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 xml:space="preserve">Минимальное расстояние от капитальных строений и хозяйственных построек до лесных массивов, парков и скверов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A047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BCBA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C45BA3" w:rsidRPr="007E34A8" w14:paraId="5F1812FA" w14:textId="77777777" w:rsidTr="00BD4C2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370" w14:textId="77777777" w:rsidR="00C45BA3" w:rsidRPr="007E34A8" w:rsidRDefault="00C45BA3" w:rsidP="00C45BA3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7B2" w14:textId="77777777" w:rsidR="00C45BA3" w:rsidRPr="007E34A8" w:rsidRDefault="00C45BA3" w:rsidP="00BD4C26">
            <w:pPr>
              <w:spacing w:before="48"/>
              <w:rPr>
                <w:rFonts w:cs="Times New Roman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F07F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00E5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C45BA3" w:rsidRPr="007E34A8" w14:paraId="1C0C6D4B" w14:textId="77777777" w:rsidTr="00BD4C2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3DF" w14:textId="77777777" w:rsidR="00C45BA3" w:rsidRPr="007E34A8" w:rsidRDefault="00C45BA3" w:rsidP="00C45BA3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C7D" w14:textId="77777777" w:rsidR="00C45BA3" w:rsidRPr="007E34A8" w:rsidRDefault="00C45BA3" w:rsidP="00BD4C26">
            <w:pPr>
              <w:spacing w:before="48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Предельное количество этажей для зоны Ж1</w:t>
            </w:r>
            <w:r>
              <w:rPr>
                <w:rFonts w:cs="Times New Roman"/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1661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6174" w14:textId="77777777" w:rsidR="00C45BA3" w:rsidRPr="007E34A8" w:rsidRDefault="00C45BA3" w:rsidP="00BD4C26">
            <w:pPr>
              <w:spacing w:before="48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7E34A8">
              <w:rPr>
                <w:rFonts w:cs="Times New Roman"/>
                <w:sz w:val="22"/>
                <w:szCs w:val="22"/>
              </w:rPr>
              <w:t>3</w:t>
            </w:r>
          </w:p>
        </w:tc>
      </w:tr>
    </w:tbl>
    <w:p w14:paraId="07EDE8EA" w14:textId="77777777" w:rsidR="00C45BA3" w:rsidRDefault="00C45BA3" w:rsidP="00C45BA3">
      <w:pPr>
        <w:pStyle w:val="aff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C68616" w14:textId="557A4B7E" w:rsidR="00C45BA3" w:rsidRPr="00125FF6" w:rsidRDefault="00C45BA3" w:rsidP="00C45BA3">
      <w:pPr>
        <w:pStyle w:val="affd"/>
        <w:rPr>
          <w:b/>
          <w:spacing w:val="2"/>
          <w:shd w:val="clear" w:color="auto" w:fill="FFFFFF"/>
        </w:rPr>
      </w:pPr>
      <w:r w:rsidRPr="00125FF6">
        <w:rPr>
          <w:b/>
        </w:rPr>
        <w:t>В пункт 5</w:t>
      </w:r>
      <w:r w:rsidRPr="00125FF6">
        <w:rPr>
          <w:b/>
          <w:spacing w:val="2"/>
          <w:shd w:val="clear" w:color="auto" w:fill="FFFFFF"/>
        </w:rPr>
        <w:t xml:space="preserve">  статьи 32 Нормативные параметры жилой застройки добавить:</w:t>
      </w:r>
    </w:p>
    <w:p w14:paraId="550983F8" w14:textId="25ECFF54" w:rsidR="00C45BA3" w:rsidRPr="00995136" w:rsidRDefault="00C45BA3" w:rsidP="00C45BA3">
      <w:pPr>
        <w:jc w:val="both"/>
        <w:rPr>
          <w:rFonts w:eastAsia="Times New Roman" w:cs="Times New Roman"/>
          <w:spacing w:val="1"/>
        </w:rPr>
      </w:pPr>
      <w:r w:rsidRPr="00C45BA3">
        <w:rPr>
          <w:rFonts w:eastAsia="Times New Roman" w:cs="Times New Roman"/>
          <w:spacing w:val="1"/>
        </w:rPr>
        <w:t xml:space="preserve">5.15. С целью сохранения единого архитектурного стиля в зоне Ж1-1 </w:t>
      </w:r>
      <w:r w:rsidRPr="00C45BA3">
        <w:rPr>
          <w:rFonts w:cs="Times New Roman"/>
          <w:color w:val="000000"/>
        </w:rPr>
        <w:t xml:space="preserve">установить окна, входные двери и наличники  во всех строениях белого цвета, </w:t>
      </w:r>
      <w:r w:rsidRPr="00C45BA3">
        <w:rPr>
          <w:rFonts w:eastAsia="Times New Roman" w:cs="Times New Roman"/>
          <w:spacing w:val="1"/>
        </w:rPr>
        <w:t xml:space="preserve"> строительство домов предусмотрено из дерева. </w:t>
      </w:r>
      <w:r w:rsidRPr="00C45BA3">
        <w:rPr>
          <w:spacing w:val="-2"/>
        </w:rPr>
        <w:t>Цвет</w:t>
      </w:r>
      <w:r w:rsidRPr="00C45BA3">
        <w:rPr>
          <w:spacing w:val="31"/>
        </w:rPr>
        <w:t xml:space="preserve"> </w:t>
      </w:r>
      <w:r w:rsidRPr="00C45BA3">
        <w:rPr>
          <w:spacing w:val="-1"/>
        </w:rPr>
        <w:t>кровли</w:t>
      </w:r>
      <w:r w:rsidRPr="00C45BA3">
        <w:rPr>
          <w:spacing w:val="32"/>
        </w:rPr>
        <w:t xml:space="preserve"> </w:t>
      </w:r>
      <w:r w:rsidRPr="00C45BA3">
        <w:t>построек</w:t>
      </w:r>
      <w:r w:rsidRPr="00C45BA3">
        <w:rPr>
          <w:spacing w:val="32"/>
        </w:rPr>
        <w:t xml:space="preserve"> </w:t>
      </w:r>
      <w:r w:rsidRPr="00C45BA3">
        <w:t xml:space="preserve">– </w:t>
      </w:r>
      <w:r w:rsidRPr="00C45BA3">
        <w:rPr>
          <w:spacing w:val="-1"/>
        </w:rPr>
        <w:t>коричневый.</w:t>
      </w:r>
      <w:r w:rsidRPr="009936B7">
        <w:rPr>
          <w:spacing w:val="-1"/>
        </w:rPr>
        <w:t xml:space="preserve"> </w:t>
      </w:r>
      <w:r w:rsidR="00995136">
        <w:rPr>
          <w:spacing w:val="-1"/>
        </w:rPr>
        <w:t>Не допускается строительство ограждений.</w:t>
      </w:r>
      <w:bookmarkStart w:id="27" w:name="_GoBack"/>
      <w:bookmarkEnd w:id="27"/>
    </w:p>
    <w:p w14:paraId="084D5202" w14:textId="77777777" w:rsidR="00C45BA3" w:rsidRPr="004168FC" w:rsidRDefault="00C45BA3" w:rsidP="00045522">
      <w:pPr>
        <w:spacing w:line="360" w:lineRule="auto"/>
        <w:rPr>
          <w:sz w:val="28"/>
          <w:szCs w:val="28"/>
        </w:rPr>
      </w:pPr>
    </w:p>
    <w:sectPr w:rsidR="00C45BA3" w:rsidRPr="004168FC" w:rsidSect="00C67475">
      <w:headerReference w:type="default" r:id="rId9"/>
      <w:footerReference w:type="default" r:id="rId10"/>
      <w:headerReference w:type="firs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D3666" w14:textId="77777777" w:rsidR="006903DF" w:rsidRDefault="006903DF" w:rsidP="000525AC">
      <w:r>
        <w:separator/>
      </w:r>
    </w:p>
  </w:endnote>
  <w:endnote w:type="continuationSeparator" w:id="0">
    <w:p w14:paraId="05AA8BCA" w14:textId="77777777" w:rsidR="006903DF" w:rsidRDefault="006903DF" w:rsidP="0005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A5DF" w14:textId="3B7D39A9" w:rsidR="005652D1" w:rsidRPr="00C67475" w:rsidRDefault="005652D1" w:rsidP="00C67475">
    <w:pPr>
      <w:pStyle w:val="a7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\* Arabic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995136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  <w:p w14:paraId="7D69D4CD" w14:textId="77777777" w:rsidR="005652D1" w:rsidRDefault="005652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7BCA8" w14:textId="77777777" w:rsidR="006903DF" w:rsidRDefault="006903DF" w:rsidP="000525AC">
      <w:r>
        <w:separator/>
      </w:r>
    </w:p>
  </w:footnote>
  <w:footnote w:type="continuationSeparator" w:id="0">
    <w:p w14:paraId="47DD2E0E" w14:textId="77777777" w:rsidR="006903DF" w:rsidRDefault="006903DF" w:rsidP="0005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211D2" w14:textId="77777777" w:rsidR="005652D1" w:rsidRPr="000525AC" w:rsidRDefault="005652D1" w:rsidP="00C67475">
    <w:pPr>
      <w:pStyle w:val="a5"/>
      <w:spacing w:after="120"/>
      <w:jc w:val="center"/>
    </w:pPr>
    <w:r>
      <w:rPr>
        <w:noProof/>
        <w:lang w:val="ru-RU" w:eastAsia="ru-RU"/>
      </w:rPr>
      <w:drawing>
        <wp:inline distT="0" distB="0" distL="0" distR="0" wp14:anchorId="4ABA16E5" wp14:editId="600D213C">
          <wp:extent cx="5181600" cy="5524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38D021A" w14:textId="77777777" w:rsidR="005652D1" w:rsidRDefault="005652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DFD3D" w14:textId="3B56AE42" w:rsidR="005652D1" w:rsidRPr="00C14448" w:rsidRDefault="005652D1" w:rsidP="0095388C">
    <w:pPr>
      <w:pStyle w:val="a5"/>
      <w:spacing w:after="120"/>
      <w:jc w:val="center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0767E163" wp14:editId="373E4A6A">
          <wp:extent cx="5181600" cy="55245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88"/>
        </w:tabs>
        <w:ind w:left="0" w:firstLine="737"/>
      </w:pPr>
      <w:rPr>
        <w:rFonts w:ascii="Symbol" w:hAnsi="Symbol" w:cs="Symbol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94"/>
      </w:pPr>
      <w:rPr>
        <w:rFonts w:ascii="Symbol" w:hAnsi="Symbol" w:cs="Symbol"/>
        <w:color w:val="auto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C7523D64"/>
    <w:name w:val="WW8Num9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Times New Roman" w:hint="default"/>
      </w:rPr>
    </w:lvl>
  </w:abstractNum>
  <w:abstractNum w:abstractNumId="7">
    <w:nsid w:val="00000010"/>
    <w:multiLevelType w:val="multilevel"/>
    <w:tmpl w:val="DDAA41E8"/>
    <w:name w:val="WW8Num16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30" w:hanging="1440"/>
      </w:pPr>
    </w:lvl>
  </w:abstractNum>
  <w:abstractNum w:abstractNumId="8">
    <w:nsid w:val="00000013"/>
    <w:multiLevelType w:val="singleLevel"/>
    <w:tmpl w:val="C01EE93C"/>
    <w:name w:val="WW8Num19"/>
    <w:lvl w:ilvl="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cs="Symbol" w:hint="default"/>
      </w:rPr>
    </w:lvl>
  </w:abstractNum>
  <w:abstractNum w:abstractNumId="9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" w:hanging="28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219" w:hanging="71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359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2527" w:hanging="240"/>
      </w:pPr>
    </w:lvl>
    <w:lvl w:ilvl="4">
      <w:numFmt w:val="bullet"/>
      <w:lvlText w:val="•"/>
      <w:lvlJc w:val="left"/>
      <w:pPr>
        <w:ind w:left="3694" w:hanging="240"/>
      </w:pPr>
    </w:lvl>
    <w:lvl w:ilvl="5">
      <w:numFmt w:val="bullet"/>
      <w:lvlText w:val="•"/>
      <w:lvlJc w:val="left"/>
      <w:pPr>
        <w:ind w:left="4862" w:hanging="240"/>
      </w:pPr>
    </w:lvl>
    <w:lvl w:ilvl="6">
      <w:numFmt w:val="bullet"/>
      <w:lvlText w:val="•"/>
      <w:lvlJc w:val="left"/>
      <w:pPr>
        <w:ind w:left="6029" w:hanging="240"/>
      </w:pPr>
    </w:lvl>
    <w:lvl w:ilvl="7">
      <w:numFmt w:val="bullet"/>
      <w:lvlText w:val="•"/>
      <w:lvlJc w:val="left"/>
      <w:pPr>
        <w:ind w:left="7197" w:hanging="240"/>
      </w:pPr>
    </w:lvl>
    <w:lvl w:ilvl="8">
      <w:numFmt w:val="bullet"/>
      <w:lvlText w:val="•"/>
      <w:lvlJc w:val="left"/>
      <w:pPr>
        <w:ind w:left="8364" w:hanging="240"/>
      </w:pPr>
    </w:lvl>
  </w:abstractNum>
  <w:abstractNum w:abstractNumId="10">
    <w:nsid w:val="00834EE5"/>
    <w:multiLevelType w:val="hybridMultilevel"/>
    <w:tmpl w:val="45C2B2D0"/>
    <w:lvl w:ilvl="0" w:tplc="05E4776E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2305FBC"/>
    <w:multiLevelType w:val="hybridMultilevel"/>
    <w:tmpl w:val="85906A38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6A51"/>
    <w:multiLevelType w:val="hybridMultilevel"/>
    <w:tmpl w:val="954052A6"/>
    <w:lvl w:ilvl="0" w:tplc="06D8E46C">
      <w:start w:val="1"/>
      <w:numFmt w:val="decimal"/>
      <w:suff w:val="space"/>
      <w:lvlText w:val="Часть 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3B0A26"/>
    <w:multiLevelType w:val="multilevel"/>
    <w:tmpl w:val="E990F75A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2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14">
    <w:nsid w:val="31CE5706"/>
    <w:multiLevelType w:val="hybridMultilevel"/>
    <w:tmpl w:val="85906A38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10832"/>
    <w:multiLevelType w:val="multilevel"/>
    <w:tmpl w:val="32C29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6">
    <w:nsid w:val="3AED54C6"/>
    <w:multiLevelType w:val="multilevel"/>
    <w:tmpl w:val="4A54C5F0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709" w:firstLine="709"/>
      </w:pPr>
    </w:lvl>
    <w:lvl w:ilvl="2">
      <w:start w:val="1"/>
      <w:numFmt w:val="decimal"/>
      <w:suff w:val="space"/>
      <w:lvlText w:val="%1.%2.%3."/>
      <w:lvlJc w:val="left"/>
      <w:pPr>
        <w:ind w:left="1418" w:firstLine="709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127" w:firstLine="709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2836" w:firstLine="709"/>
      </w:p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3545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254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4963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5672" w:firstLine="709"/>
      </w:pPr>
    </w:lvl>
  </w:abstractNum>
  <w:abstractNum w:abstractNumId="17">
    <w:nsid w:val="3D5C2346"/>
    <w:multiLevelType w:val="hybridMultilevel"/>
    <w:tmpl w:val="85906A38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377E8"/>
    <w:multiLevelType w:val="multilevel"/>
    <w:tmpl w:val="054CB8AC"/>
    <w:name w:val="WW8Num39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9">
    <w:nsid w:val="50ED5265"/>
    <w:multiLevelType w:val="hybridMultilevel"/>
    <w:tmpl w:val="85906A38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FC0FA8"/>
    <w:multiLevelType w:val="multilevel"/>
    <w:tmpl w:val="0644C79A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)"/>
      <w:lvlJc w:val="left"/>
      <w:pPr>
        <w:ind w:left="709" w:firstLine="709"/>
      </w:pPr>
    </w:lvl>
    <w:lvl w:ilvl="2">
      <w:start w:val="1"/>
      <w:numFmt w:val="decimal"/>
      <w:suff w:val="space"/>
      <w:lvlText w:val="%1.%2.%3."/>
      <w:lvlJc w:val="left"/>
      <w:pPr>
        <w:ind w:left="1418" w:firstLine="709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127" w:firstLine="709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2836" w:firstLine="709"/>
      </w:p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3545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254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4963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5672" w:firstLine="709"/>
      </w:pPr>
    </w:lvl>
  </w:abstractNum>
  <w:abstractNum w:abstractNumId="21">
    <w:nsid w:val="638E7C3B"/>
    <w:multiLevelType w:val="hybridMultilevel"/>
    <w:tmpl w:val="85906A38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2552B4"/>
    <w:multiLevelType w:val="hybridMultilevel"/>
    <w:tmpl w:val="85906A38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F77388"/>
    <w:multiLevelType w:val="hybridMultilevel"/>
    <w:tmpl w:val="398E8314"/>
    <w:lvl w:ilvl="0" w:tplc="1D7C61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423364"/>
    <w:multiLevelType w:val="hybridMultilevel"/>
    <w:tmpl w:val="85906A38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2"/>
  </w:num>
  <w:num w:numId="9">
    <w:abstractNumId w:val="21"/>
  </w:num>
  <w:num w:numId="10">
    <w:abstractNumId w:val="11"/>
  </w:num>
  <w:num w:numId="11">
    <w:abstractNumId w:val="24"/>
  </w:num>
  <w:num w:numId="12">
    <w:abstractNumId w:val="10"/>
  </w:num>
  <w:num w:numId="13">
    <w:abstractNumId w:val="17"/>
  </w:num>
  <w:num w:numId="14">
    <w:abstractNumId w:val="23"/>
  </w:num>
  <w:num w:numId="15">
    <w:abstractNumId w:val="9"/>
  </w:num>
  <w:num w:numId="16">
    <w:abstractNumId w:val="15"/>
  </w:num>
  <w:num w:numId="17">
    <w:abstractNumId w:val="2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09" w:firstLine="709"/>
        </w:p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418" w:firstLine="709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36"/>
          </w:tabs>
          <w:ind w:left="2127" w:firstLine="709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545"/>
          </w:tabs>
          <w:ind w:left="2836" w:firstLine="709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254"/>
          </w:tabs>
          <w:ind w:left="3545" w:firstLine="709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963"/>
          </w:tabs>
          <w:ind w:left="4254" w:firstLine="709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672"/>
          </w:tabs>
          <w:ind w:left="4963" w:firstLine="709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381"/>
          </w:tabs>
          <w:ind w:left="5672" w:firstLine="709"/>
        </w:p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AC"/>
    <w:rsid w:val="000028A0"/>
    <w:rsid w:val="00003203"/>
    <w:rsid w:val="00010B00"/>
    <w:rsid w:val="00012292"/>
    <w:rsid w:val="00013305"/>
    <w:rsid w:val="00015BAA"/>
    <w:rsid w:val="00017336"/>
    <w:rsid w:val="00023806"/>
    <w:rsid w:val="00025679"/>
    <w:rsid w:val="000335A2"/>
    <w:rsid w:val="00033A70"/>
    <w:rsid w:val="000372B6"/>
    <w:rsid w:val="00040872"/>
    <w:rsid w:val="00042EE2"/>
    <w:rsid w:val="00045522"/>
    <w:rsid w:val="00051B73"/>
    <w:rsid w:val="000525AC"/>
    <w:rsid w:val="0006078E"/>
    <w:rsid w:val="00066208"/>
    <w:rsid w:val="00067ED6"/>
    <w:rsid w:val="000700AA"/>
    <w:rsid w:val="000701EC"/>
    <w:rsid w:val="000702AD"/>
    <w:rsid w:val="00070A22"/>
    <w:rsid w:val="00070BD2"/>
    <w:rsid w:val="00070CF6"/>
    <w:rsid w:val="00071F30"/>
    <w:rsid w:val="00072C9A"/>
    <w:rsid w:val="00074846"/>
    <w:rsid w:val="00075051"/>
    <w:rsid w:val="0009488D"/>
    <w:rsid w:val="000C5406"/>
    <w:rsid w:val="000D0490"/>
    <w:rsid w:val="000D0578"/>
    <w:rsid w:val="000D0D1F"/>
    <w:rsid w:val="000D2188"/>
    <w:rsid w:val="000D4BC6"/>
    <w:rsid w:val="000D5520"/>
    <w:rsid w:val="000E532A"/>
    <w:rsid w:val="000E6ACE"/>
    <w:rsid w:val="000F2B72"/>
    <w:rsid w:val="000F4264"/>
    <w:rsid w:val="000F77C7"/>
    <w:rsid w:val="0010147B"/>
    <w:rsid w:val="00103ED7"/>
    <w:rsid w:val="00125FF6"/>
    <w:rsid w:val="001407D6"/>
    <w:rsid w:val="00150639"/>
    <w:rsid w:val="0015371E"/>
    <w:rsid w:val="001610C4"/>
    <w:rsid w:val="00164BC6"/>
    <w:rsid w:val="0018106F"/>
    <w:rsid w:val="001832DF"/>
    <w:rsid w:val="001843D0"/>
    <w:rsid w:val="00186BD0"/>
    <w:rsid w:val="0019242C"/>
    <w:rsid w:val="001A0322"/>
    <w:rsid w:val="001A16EB"/>
    <w:rsid w:val="001A301C"/>
    <w:rsid w:val="001B000C"/>
    <w:rsid w:val="001B4253"/>
    <w:rsid w:val="001B4D26"/>
    <w:rsid w:val="001B5C7B"/>
    <w:rsid w:val="001B6528"/>
    <w:rsid w:val="001C0B34"/>
    <w:rsid w:val="001C2A4D"/>
    <w:rsid w:val="001C3BDA"/>
    <w:rsid w:val="001C4502"/>
    <w:rsid w:val="001C6CE2"/>
    <w:rsid w:val="001C7379"/>
    <w:rsid w:val="001D0D12"/>
    <w:rsid w:val="001D269C"/>
    <w:rsid w:val="001E143B"/>
    <w:rsid w:val="001E3044"/>
    <w:rsid w:val="001E331D"/>
    <w:rsid w:val="001E4FFC"/>
    <w:rsid w:val="001E6A0E"/>
    <w:rsid w:val="001F04CD"/>
    <w:rsid w:val="001F0B42"/>
    <w:rsid w:val="001F1E29"/>
    <w:rsid w:val="001F4A41"/>
    <w:rsid w:val="001F63E3"/>
    <w:rsid w:val="002104FB"/>
    <w:rsid w:val="00220117"/>
    <w:rsid w:val="00222903"/>
    <w:rsid w:val="002322D4"/>
    <w:rsid w:val="0023328D"/>
    <w:rsid w:val="00234E26"/>
    <w:rsid w:val="00242A6A"/>
    <w:rsid w:val="002431B7"/>
    <w:rsid w:val="00250DD5"/>
    <w:rsid w:val="00254252"/>
    <w:rsid w:val="00262AFC"/>
    <w:rsid w:val="00267756"/>
    <w:rsid w:val="00270C8F"/>
    <w:rsid w:val="002748E7"/>
    <w:rsid w:val="00274A8B"/>
    <w:rsid w:val="002835CD"/>
    <w:rsid w:val="00295CE4"/>
    <w:rsid w:val="002A1D83"/>
    <w:rsid w:val="002A1FDE"/>
    <w:rsid w:val="002A70E0"/>
    <w:rsid w:val="002B0A2B"/>
    <w:rsid w:val="002B37BE"/>
    <w:rsid w:val="002B629B"/>
    <w:rsid w:val="002C2C93"/>
    <w:rsid w:val="002C366D"/>
    <w:rsid w:val="002C3AF4"/>
    <w:rsid w:val="002C3EE5"/>
    <w:rsid w:val="002C46E0"/>
    <w:rsid w:val="002E0188"/>
    <w:rsid w:val="002E147A"/>
    <w:rsid w:val="002E5888"/>
    <w:rsid w:val="002F04CF"/>
    <w:rsid w:val="002F0742"/>
    <w:rsid w:val="002F136D"/>
    <w:rsid w:val="002F1DF9"/>
    <w:rsid w:val="002F5DE0"/>
    <w:rsid w:val="002F64FF"/>
    <w:rsid w:val="00303E6C"/>
    <w:rsid w:val="0030674C"/>
    <w:rsid w:val="0030728C"/>
    <w:rsid w:val="00307DF6"/>
    <w:rsid w:val="003124FA"/>
    <w:rsid w:val="00315501"/>
    <w:rsid w:val="00322569"/>
    <w:rsid w:val="00326077"/>
    <w:rsid w:val="0032619F"/>
    <w:rsid w:val="00333524"/>
    <w:rsid w:val="0034045A"/>
    <w:rsid w:val="00342161"/>
    <w:rsid w:val="00350177"/>
    <w:rsid w:val="00353D7B"/>
    <w:rsid w:val="00360D23"/>
    <w:rsid w:val="00362025"/>
    <w:rsid w:val="0036573D"/>
    <w:rsid w:val="00371FB1"/>
    <w:rsid w:val="00372742"/>
    <w:rsid w:val="00374B4A"/>
    <w:rsid w:val="00376B94"/>
    <w:rsid w:val="00380962"/>
    <w:rsid w:val="00382F43"/>
    <w:rsid w:val="00385F68"/>
    <w:rsid w:val="00386C6F"/>
    <w:rsid w:val="00390426"/>
    <w:rsid w:val="003931D3"/>
    <w:rsid w:val="00394AFF"/>
    <w:rsid w:val="00396D42"/>
    <w:rsid w:val="003B51DC"/>
    <w:rsid w:val="003B7FB6"/>
    <w:rsid w:val="003C3FD8"/>
    <w:rsid w:val="003C55DF"/>
    <w:rsid w:val="003C62B1"/>
    <w:rsid w:val="003D6B97"/>
    <w:rsid w:val="003D7429"/>
    <w:rsid w:val="003E14B3"/>
    <w:rsid w:val="003E2C61"/>
    <w:rsid w:val="003E6D70"/>
    <w:rsid w:val="003F07D4"/>
    <w:rsid w:val="003F38C4"/>
    <w:rsid w:val="003F44E3"/>
    <w:rsid w:val="003F488B"/>
    <w:rsid w:val="003F79F0"/>
    <w:rsid w:val="004038CE"/>
    <w:rsid w:val="00410329"/>
    <w:rsid w:val="00410A2F"/>
    <w:rsid w:val="00412DF3"/>
    <w:rsid w:val="004303DD"/>
    <w:rsid w:val="00433506"/>
    <w:rsid w:val="004368C4"/>
    <w:rsid w:val="00436E78"/>
    <w:rsid w:val="00442C94"/>
    <w:rsid w:val="0045111E"/>
    <w:rsid w:val="0045311E"/>
    <w:rsid w:val="00457793"/>
    <w:rsid w:val="00460E1F"/>
    <w:rsid w:val="0046312A"/>
    <w:rsid w:val="00471341"/>
    <w:rsid w:val="0047195A"/>
    <w:rsid w:val="00473CA5"/>
    <w:rsid w:val="004820C7"/>
    <w:rsid w:val="004832FC"/>
    <w:rsid w:val="00483E6B"/>
    <w:rsid w:val="004861B0"/>
    <w:rsid w:val="00491201"/>
    <w:rsid w:val="0049125B"/>
    <w:rsid w:val="00493B70"/>
    <w:rsid w:val="00497776"/>
    <w:rsid w:val="004A178D"/>
    <w:rsid w:val="004C128D"/>
    <w:rsid w:val="004D4418"/>
    <w:rsid w:val="004D472F"/>
    <w:rsid w:val="004D4CE9"/>
    <w:rsid w:val="004D51CE"/>
    <w:rsid w:val="004E2B2E"/>
    <w:rsid w:val="004F1A92"/>
    <w:rsid w:val="004F3C22"/>
    <w:rsid w:val="00506F82"/>
    <w:rsid w:val="00512B48"/>
    <w:rsid w:val="00512DBD"/>
    <w:rsid w:val="00527DAC"/>
    <w:rsid w:val="0053404E"/>
    <w:rsid w:val="005343D4"/>
    <w:rsid w:val="0054438A"/>
    <w:rsid w:val="005510DB"/>
    <w:rsid w:val="005512FC"/>
    <w:rsid w:val="005575AA"/>
    <w:rsid w:val="005638A6"/>
    <w:rsid w:val="005639B7"/>
    <w:rsid w:val="005652D1"/>
    <w:rsid w:val="005704C9"/>
    <w:rsid w:val="00571115"/>
    <w:rsid w:val="00571727"/>
    <w:rsid w:val="00573684"/>
    <w:rsid w:val="005754E6"/>
    <w:rsid w:val="005755D8"/>
    <w:rsid w:val="00575E2C"/>
    <w:rsid w:val="00576E70"/>
    <w:rsid w:val="0058177D"/>
    <w:rsid w:val="00585A11"/>
    <w:rsid w:val="0059033C"/>
    <w:rsid w:val="00591E41"/>
    <w:rsid w:val="005959CE"/>
    <w:rsid w:val="005977BD"/>
    <w:rsid w:val="005A061A"/>
    <w:rsid w:val="005A5BC8"/>
    <w:rsid w:val="005A7040"/>
    <w:rsid w:val="005A773A"/>
    <w:rsid w:val="005B5EAA"/>
    <w:rsid w:val="005C1139"/>
    <w:rsid w:val="005C6D71"/>
    <w:rsid w:val="005D120A"/>
    <w:rsid w:val="005D3892"/>
    <w:rsid w:val="005D40A2"/>
    <w:rsid w:val="005D489F"/>
    <w:rsid w:val="005D7176"/>
    <w:rsid w:val="005E170B"/>
    <w:rsid w:val="005E4FA4"/>
    <w:rsid w:val="005E50EA"/>
    <w:rsid w:val="005E565B"/>
    <w:rsid w:val="00600196"/>
    <w:rsid w:val="00622C01"/>
    <w:rsid w:val="006251F6"/>
    <w:rsid w:val="00626023"/>
    <w:rsid w:val="006322AF"/>
    <w:rsid w:val="00634F83"/>
    <w:rsid w:val="006361B9"/>
    <w:rsid w:val="0065023C"/>
    <w:rsid w:val="00651DCE"/>
    <w:rsid w:val="0065646D"/>
    <w:rsid w:val="00671C82"/>
    <w:rsid w:val="00680022"/>
    <w:rsid w:val="006800E3"/>
    <w:rsid w:val="006810D0"/>
    <w:rsid w:val="006835EC"/>
    <w:rsid w:val="00684063"/>
    <w:rsid w:val="006903DF"/>
    <w:rsid w:val="00690E6C"/>
    <w:rsid w:val="00697A01"/>
    <w:rsid w:val="006A0251"/>
    <w:rsid w:val="006A23FB"/>
    <w:rsid w:val="006A4ADF"/>
    <w:rsid w:val="006A663E"/>
    <w:rsid w:val="006A7582"/>
    <w:rsid w:val="006B1289"/>
    <w:rsid w:val="006B1582"/>
    <w:rsid w:val="006B4F1A"/>
    <w:rsid w:val="006C165B"/>
    <w:rsid w:val="006C4FB8"/>
    <w:rsid w:val="006C509F"/>
    <w:rsid w:val="006D0AB2"/>
    <w:rsid w:val="006D22F9"/>
    <w:rsid w:val="006D4D37"/>
    <w:rsid w:val="006D7A34"/>
    <w:rsid w:val="006E1367"/>
    <w:rsid w:val="006E67EE"/>
    <w:rsid w:val="006F1831"/>
    <w:rsid w:val="006F412E"/>
    <w:rsid w:val="006F5463"/>
    <w:rsid w:val="00714DB9"/>
    <w:rsid w:val="00726202"/>
    <w:rsid w:val="00731ABE"/>
    <w:rsid w:val="007350D0"/>
    <w:rsid w:val="007450BB"/>
    <w:rsid w:val="00750E5C"/>
    <w:rsid w:val="007511C4"/>
    <w:rsid w:val="0075365D"/>
    <w:rsid w:val="0075706F"/>
    <w:rsid w:val="00762579"/>
    <w:rsid w:val="00772482"/>
    <w:rsid w:val="00773144"/>
    <w:rsid w:val="00774C4C"/>
    <w:rsid w:val="0078282F"/>
    <w:rsid w:val="00783B1C"/>
    <w:rsid w:val="007843EE"/>
    <w:rsid w:val="007857EF"/>
    <w:rsid w:val="00785949"/>
    <w:rsid w:val="00787733"/>
    <w:rsid w:val="007907F5"/>
    <w:rsid w:val="00794FBE"/>
    <w:rsid w:val="007A7151"/>
    <w:rsid w:val="007A7920"/>
    <w:rsid w:val="007B13CE"/>
    <w:rsid w:val="007B195F"/>
    <w:rsid w:val="007B4E60"/>
    <w:rsid w:val="007C3E4E"/>
    <w:rsid w:val="007C7CC5"/>
    <w:rsid w:val="007D1136"/>
    <w:rsid w:val="007D24A0"/>
    <w:rsid w:val="007D4498"/>
    <w:rsid w:val="007D4F57"/>
    <w:rsid w:val="007D5451"/>
    <w:rsid w:val="007D7F8E"/>
    <w:rsid w:val="007E0E8C"/>
    <w:rsid w:val="007E40F3"/>
    <w:rsid w:val="007F15E4"/>
    <w:rsid w:val="007F1F3A"/>
    <w:rsid w:val="007F5621"/>
    <w:rsid w:val="007F5D92"/>
    <w:rsid w:val="007F6D89"/>
    <w:rsid w:val="00805238"/>
    <w:rsid w:val="00807B96"/>
    <w:rsid w:val="0081637B"/>
    <w:rsid w:val="0082414A"/>
    <w:rsid w:val="00826FB5"/>
    <w:rsid w:val="008279EC"/>
    <w:rsid w:val="00837C89"/>
    <w:rsid w:val="008410AA"/>
    <w:rsid w:val="00845F2C"/>
    <w:rsid w:val="00850E2C"/>
    <w:rsid w:val="0085513E"/>
    <w:rsid w:val="00857F63"/>
    <w:rsid w:val="008634FF"/>
    <w:rsid w:val="008649E2"/>
    <w:rsid w:val="008656E2"/>
    <w:rsid w:val="008660D5"/>
    <w:rsid w:val="008661E2"/>
    <w:rsid w:val="00876178"/>
    <w:rsid w:val="00880ACB"/>
    <w:rsid w:val="00882FF7"/>
    <w:rsid w:val="00884707"/>
    <w:rsid w:val="00885236"/>
    <w:rsid w:val="008854B9"/>
    <w:rsid w:val="008872F7"/>
    <w:rsid w:val="00894DFF"/>
    <w:rsid w:val="008B4190"/>
    <w:rsid w:val="008C1B53"/>
    <w:rsid w:val="008D4538"/>
    <w:rsid w:val="008D6C13"/>
    <w:rsid w:val="008E4FCF"/>
    <w:rsid w:val="008F0526"/>
    <w:rsid w:val="008F166D"/>
    <w:rsid w:val="008F2BC3"/>
    <w:rsid w:val="009128F6"/>
    <w:rsid w:val="009253CE"/>
    <w:rsid w:val="00930C94"/>
    <w:rsid w:val="009316A8"/>
    <w:rsid w:val="00932A16"/>
    <w:rsid w:val="00936E38"/>
    <w:rsid w:val="00937DAF"/>
    <w:rsid w:val="00944FC3"/>
    <w:rsid w:val="0095388C"/>
    <w:rsid w:val="009644C3"/>
    <w:rsid w:val="009714E4"/>
    <w:rsid w:val="00972D86"/>
    <w:rsid w:val="00976E92"/>
    <w:rsid w:val="009826ED"/>
    <w:rsid w:val="00990BFC"/>
    <w:rsid w:val="009911CA"/>
    <w:rsid w:val="00995136"/>
    <w:rsid w:val="0099697E"/>
    <w:rsid w:val="009A09A0"/>
    <w:rsid w:val="009B7C04"/>
    <w:rsid w:val="009C2114"/>
    <w:rsid w:val="009C6066"/>
    <w:rsid w:val="009D2583"/>
    <w:rsid w:val="009D2D2B"/>
    <w:rsid w:val="009D3D7A"/>
    <w:rsid w:val="009D6408"/>
    <w:rsid w:val="009E6825"/>
    <w:rsid w:val="009F7F06"/>
    <w:rsid w:val="00A04A7F"/>
    <w:rsid w:val="00A06BE5"/>
    <w:rsid w:val="00A108F5"/>
    <w:rsid w:val="00A17D52"/>
    <w:rsid w:val="00A21E81"/>
    <w:rsid w:val="00A2204A"/>
    <w:rsid w:val="00A23DF4"/>
    <w:rsid w:val="00A3470F"/>
    <w:rsid w:val="00A40460"/>
    <w:rsid w:val="00A4742F"/>
    <w:rsid w:val="00A50784"/>
    <w:rsid w:val="00A53720"/>
    <w:rsid w:val="00A541ED"/>
    <w:rsid w:val="00A54BA6"/>
    <w:rsid w:val="00A554E1"/>
    <w:rsid w:val="00A65216"/>
    <w:rsid w:val="00A67DB6"/>
    <w:rsid w:val="00A67DD2"/>
    <w:rsid w:val="00A73C70"/>
    <w:rsid w:val="00A81B1A"/>
    <w:rsid w:val="00A86090"/>
    <w:rsid w:val="00A86BD5"/>
    <w:rsid w:val="00A87374"/>
    <w:rsid w:val="00A92831"/>
    <w:rsid w:val="00A929E2"/>
    <w:rsid w:val="00A9673F"/>
    <w:rsid w:val="00A97AEB"/>
    <w:rsid w:val="00AB676C"/>
    <w:rsid w:val="00AD0F9A"/>
    <w:rsid w:val="00AD62AE"/>
    <w:rsid w:val="00AE0FDE"/>
    <w:rsid w:val="00AE2503"/>
    <w:rsid w:val="00AF64CB"/>
    <w:rsid w:val="00AF75A1"/>
    <w:rsid w:val="00B00F8B"/>
    <w:rsid w:val="00B0112A"/>
    <w:rsid w:val="00B0134A"/>
    <w:rsid w:val="00B05F32"/>
    <w:rsid w:val="00B104A0"/>
    <w:rsid w:val="00B117C0"/>
    <w:rsid w:val="00B140A9"/>
    <w:rsid w:val="00B151EF"/>
    <w:rsid w:val="00B16317"/>
    <w:rsid w:val="00B164B6"/>
    <w:rsid w:val="00B17B81"/>
    <w:rsid w:val="00B20EDA"/>
    <w:rsid w:val="00B2356B"/>
    <w:rsid w:val="00B24B9B"/>
    <w:rsid w:val="00B25DFB"/>
    <w:rsid w:val="00B342C2"/>
    <w:rsid w:val="00B53C4F"/>
    <w:rsid w:val="00B553CA"/>
    <w:rsid w:val="00B62D95"/>
    <w:rsid w:val="00B634BC"/>
    <w:rsid w:val="00B724BC"/>
    <w:rsid w:val="00B73F30"/>
    <w:rsid w:val="00B77736"/>
    <w:rsid w:val="00B9652D"/>
    <w:rsid w:val="00BA5A9C"/>
    <w:rsid w:val="00BA5D28"/>
    <w:rsid w:val="00BA68EC"/>
    <w:rsid w:val="00BB2942"/>
    <w:rsid w:val="00BB66EF"/>
    <w:rsid w:val="00BC15C7"/>
    <w:rsid w:val="00BC1AD6"/>
    <w:rsid w:val="00BC46EA"/>
    <w:rsid w:val="00BC7CF3"/>
    <w:rsid w:val="00BD3E45"/>
    <w:rsid w:val="00BE14E4"/>
    <w:rsid w:val="00BE6D5E"/>
    <w:rsid w:val="00BF5CCA"/>
    <w:rsid w:val="00BF795B"/>
    <w:rsid w:val="00C00B68"/>
    <w:rsid w:val="00C13D8A"/>
    <w:rsid w:val="00C14448"/>
    <w:rsid w:val="00C14971"/>
    <w:rsid w:val="00C159FB"/>
    <w:rsid w:val="00C26098"/>
    <w:rsid w:val="00C309D1"/>
    <w:rsid w:val="00C32192"/>
    <w:rsid w:val="00C335FB"/>
    <w:rsid w:val="00C349FE"/>
    <w:rsid w:val="00C37F7B"/>
    <w:rsid w:val="00C4359A"/>
    <w:rsid w:val="00C43CDA"/>
    <w:rsid w:val="00C45BA3"/>
    <w:rsid w:val="00C4643D"/>
    <w:rsid w:val="00C50F52"/>
    <w:rsid w:val="00C5311E"/>
    <w:rsid w:val="00C54105"/>
    <w:rsid w:val="00C55A2C"/>
    <w:rsid w:val="00C61E6B"/>
    <w:rsid w:val="00C67475"/>
    <w:rsid w:val="00C74228"/>
    <w:rsid w:val="00C77A37"/>
    <w:rsid w:val="00C850B6"/>
    <w:rsid w:val="00C8553E"/>
    <w:rsid w:val="00C855DB"/>
    <w:rsid w:val="00C87AE0"/>
    <w:rsid w:val="00C90FB3"/>
    <w:rsid w:val="00C93591"/>
    <w:rsid w:val="00C94EEB"/>
    <w:rsid w:val="00CA4481"/>
    <w:rsid w:val="00CB2F9D"/>
    <w:rsid w:val="00CB52EA"/>
    <w:rsid w:val="00CC1699"/>
    <w:rsid w:val="00CC3ECF"/>
    <w:rsid w:val="00CD18BC"/>
    <w:rsid w:val="00CD4D69"/>
    <w:rsid w:val="00CD5762"/>
    <w:rsid w:val="00CE1B9F"/>
    <w:rsid w:val="00CF0F4A"/>
    <w:rsid w:val="00D05B9E"/>
    <w:rsid w:val="00D073ED"/>
    <w:rsid w:val="00D103ED"/>
    <w:rsid w:val="00D113E4"/>
    <w:rsid w:val="00D143C4"/>
    <w:rsid w:val="00D16F56"/>
    <w:rsid w:val="00D22A5A"/>
    <w:rsid w:val="00D22DCF"/>
    <w:rsid w:val="00D277A4"/>
    <w:rsid w:val="00D31228"/>
    <w:rsid w:val="00D32C21"/>
    <w:rsid w:val="00D41A24"/>
    <w:rsid w:val="00D435F1"/>
    <w:rsid w:val="00D44E80"/>
    <w:rsid w:val="00D46630"/>
    <w:rsid w:val="00D47DB2"/>
    <w:rsid w:val="00D548A1"/>
    <w:rsid w:val="00D616BA"/>
    <w:rsid w:val="00D663CA"/>
    <w:rsid w:val="00D664F2"/>
    <w:rsid w:val="00D72A69"/>
    <w:rsid w:val="00D749D1"/>
    <w:rsid w:val="00D75FCF"/>
    <w:rsid w:val="00D768D5"/>
    <w:rsid w:val="00D77766"/>
    <w:rsid w:val="00D815CB"/>
    <w:rsid w:val="00D82C71"/>
    <w:rsid w:val="00D85453"/>
    <w:rsid w:val="00D9287F"/>
    <w:rsid w:val="00D93E9F"/>
    <w:rsid w:val="00D976CE"/>
    <w:rsid w:val="00DC5912"/>
    <w:rsid w:val="00DD3E33"/>
    <w:rsid w:val="00DE2E24"/>
    <w:rsid w:val="00DE3B1C"/>
    <w:rsid w:val="00DE44CA"/>
    <w:rsid w:val="00DE51B7"/>
    <w:rsid w:val="00DF06DA"/>
    <w:rsid w:val="00E1292B"/>
    <w:rsid w:val="00E147DB"/>
    <w:rsid w:val="00E169FE"/>
    <w:rsid w:val="00E16A9C"/>
    <w:rsid w:val="00E30540"/>
    <w:rsid w:val="00E30631"/>
    <w:rsid w:val="00E308E7"/>
    <w:rsid w:val="00E33115"/>
    <w:rsid w:val="00E3594D"/>
    <w:rsid w:val="00E37AFB"/>
    <w:rsid w:val="00E46A63"/>
    <w:rsid w:val="00E47757"/>
    <w:rsid w:val="00E509ED"/>
    <w:rsid w:val="00E52A02"/>
    <w:rsid w:val="00E530CE"/>
    <w:rsid w:val="00E550CD"/>
    <w:rsid w:val="00E6100D"/>
    <w:rsid w:val="00E61B5A"/>
    <w:rsid w:val="00E65979"/>
    <w:rsid w:val="00E67143"/>
    <w:rsid w:val="00E7082C"/>
    <w:rsid w:val="00E71B14"/>
    <w:rsid w:val="00E72F14"/>
    <w:rsid w:val="00E73AD0"/>
    <w:rsid w:val="00E74FD3"/>
    <w:rsid w:val="00E8116E"/>
    <w:rsid w:val="00E82F55"/>
    <w:rsid w:val="00E8445D"/>
    <w:rsid w:val="00E9099F"/>
    <w:rsid w:val="00E91D65"/>
    <w:rsid w:val="00E927A9"/>
    <w:rsid w:val="00E96B1B"/>
    <w:rsid w:val="00EA2D2A"/>
    <w:rsid w:val="00EB1402"/>
    <w:rsid w:val="00EC1723"/>
    <w:rsid w:val="00EC4836"/>
    <w:rsid w:val="00EC7AD3"/>
    <w:rsid w:val="00ED0FF2"/>
    <w:rsid w:val="00ED1F66"/>
    <w:rsid w:val="00ED5464"/>
    <w:rsid w:val="00EE4C54"/>
    <w:rsid w:val="00EE5727"/>
    <w:rsid w:val="00EE7F6E"/>
    <w:rsid w:val="00EF5447"/>
    <w:rsid w:val="00EF5F4F"/>
    <w:rsid w:val="00EF7CCE"/>
    <w:rsid w:val="00F07FEA"/>
    <w:rsid w:val="00F1394F"/>
    <w:rsid w:val="00F15803"/>
    <w:rsid w:val="00F16181"/>
    <w:rsid w:val="00F16622"/>
    <w:rsid w:val="00F3044F"/>
    <w:rsid w:val="00F32071"/>
    <w:rsid w:val="00F320DC"/>
    <w:rsid w:val="00F449ED"/>
    <w:rsid w:val="00F525DE"/>
    <w:rsid w:val="00F52A14"/>
    <w:rsid w:val="00F54754"/>
    <w:rsid w:val="00F56F5E"/>
    <w:rsid w:val="00F6151A"/>
    <w:rsid w:val="00F70583"/>
    <w:rsid w:val="00F70662"/>
    <w:rsid w:val="00F75193"/>
    <w:rsid w:val="00F83504"/>
    <w:rsid w:val="00F92E76"/>
    <w:rsid w:val="00F94528"/>
    <w:rsid w:val="00F960EE"/>
    <w:rsid w:val="00FA4BC8"/>
    <w:rsid w:val="00FB3FDD"/>
    <w:rsid w:val="00FB42BF"/>
    <w:rsid w:val="00FB4D4E"/>
    <w:rsid w:val="00FB52A4"/>
    <w:rsid w:val="00FB60B4"/>
    <w:rsid w:val="00FD06F7"/>
    <w:rsid w:val="00FD135E"/>
    <w:rsid w:val="00FD1996"/>
    <w:rsid w:val="00FD5342"/>
    <w:rsid w:val="00FD5895"/>
    <w:rsid w:val="00FE3F90"/>
    <w:rsid w:val="00FE55FF"/>
    <w:rsid w:val="00FE7D63"/>
    <w:rsid w:val="00FF0566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06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A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aliases w:val="Заголовок 1 Знак Знак,Заголовок 1 Знак Знак Знак,Часть"/>
    <w:basedOn w:val="a"/>
    <w:next w:val="a"/>
    <w:link w:val="10"/>
    <w:uiPriority w:val="9"/>
    <w:qFormat/>
    <w:rsid w:val="000525AC"/>
    <w:pPr>
      <w:keepNext/>
      <w:widowControl/>
      <w:tabs>
        <w:tab w:val="num" w:pos="0"/>
      </w:tabs>
      <w:suppressAutoHyphens w:val="0"/>
      <w:ind w:left="432" w:hanging="432"/>
      <w:jc w:val="center"/>
      <w:outlineLvl w:val="0"/>
    </w:pPr>
    <w:rPr>
      <w:rFonts w:eastAsia="Times New Roman" w:cs="Times New Roman"/>
      <w:sz w:val="28"/>
      <w:lang w:val="x-none" w:bidi="ar-SA"/>
    </w:rPr>
  </w:style>
  <w:style w:type="paragraph" w:styleId="2">
    <w:name w:val="heading 2"/>
    <w:aliases w:val="Знак2 Знак, Знак2, Знак2 Знак Знак Знак, Знак2 Знак1,Знак2,Знак2 Знак Знак Знак,Знак2 Знак1"/>
    <w:basedOn w:val="a"/>
    <w:next w:val="a"/>
    <w:link w:val="20"/>
    <w:qFormat/>
    <w:rsid w:val="000525AC"/>
    <w:pPr>
      <w:keepNext/>
      <w:widowControl/>
      <w:tabs>
        <w:tab w:val="num" w:pos="0"/>
      </w:tabs>
      <w:suppressAutoHyphens w:val="0"/>
      <w:ind w:left="576" w:hanging="576"/>
      <w:jc w:val="center"/>
      <w:outlineLvl w:val="1"/>
    </w:pPr>
    <w:rPr>
      <w:rFonts w:eastAsia="Times New Roman" w:cs="Times New Roman"/>
      <w:b/>
      <w:bCs/>
      <w:lang w:val="x-none" w:bidi="ar-SA"/>
    </w:rPr>
  </w:style>
  <w:style w:type="paragraph" w:styleId="3">
    <w:name w:val="heading 3"/>
    <w:aliases w:val="Знак3 Знак, Знак3, Знак3 Знак Знак Знак,Статья,Знак3,Знак3 Знак Знак Знак"/>
    <w:basedOn w:val="a"/>
    <w:next w:val="a"/>
    <w:link w:val="30"/>
    <w:qFormat/>
    <w:rsid w:val="000525AC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lang w:val="x-none" w:bidi="ar-SA"/>
    </w:rPr>
  </w:style>
  <w:style w:type="paragraph" w:styleId="4">
    <w:name w:val="heading 4"/>
    <w:basedOn w:val="a"/>
    <w:next w:val="a"/>
    <w:link w:val="40"/>
    <w:qFormat/>
    <w:rsid w:val="000525A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bidi="ar-SA"/>
    </w:rPr>
  </w:style>
  <w:style w:type="paragraph" w:styleId="5">
    <w:name w:val="heading 5"/>
    <w:basedOn w:val="a"/>
    <w:next w:val="a"/>
    <w:link w:val="50"/>
    <w:qFormat/>
    <w:rsid w:val="000525AC"/>
    <w:pPr>
      <w:keepNext/>
      <w:tabs>
        <w:tab w:val="num" w:pos="0"/>
      </w:tabs>
      <w:suppressAutoHyphens w:val="0"/>
      <w:spacing w:before="80" w:after="80"/>
      <w:ind w:firstLine="709"/>
      <w:jc w:val="both"/>
      <w:outlineLvl w:val="4"/>
    </w:pPr>
    <w:rPr>
      <w:rFonts w:eastAsia="Times New Roman" w:cs="Times New Roman"/>
      <w:b/>
      <w:sz w:val="36"/>
      <w:szCs w:val="20"/>
      <w:lang w:val="x-none" w:bidi="ar-SA"/>
    </w:rPr>
  </w:style>
  <w:style w:type="paragraph" w:styleId="6">
    <w:name w:val="heading 6"/>
    <w:basedOn w:val="a"/>
    <w:next w:val="a"/>
    <w:link w:val="60"/>
    <w:qFormat/>
    <w:rsid w:val="000525AC"/>
    <w:pPr>
      <w:widowControl/>
      <w:pBdr>
        <w:bottom w:val="single" w:sz="4" w:space="1" w:color="808080"/>
      </w:pBdr>
      <w:tabs>
        <w:tab w:val="num" w:pos="0"/>
      </w:tabs>
      <w:suppressAutoHyphens w:val="0"/>
      <w:spacing w:before="300" w:line="276" w:lineRule="auto"/>
      <w:ind w:left="1152" w:hanging="1152"/>
      <w:outlineLvl w:val="5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en-US" w:bidi="ar-SA"/>
    </w:rPr>
  </w:style>
  <w:style w:type="paragraph" w:styleId="7">
    <w:name w:val="heading 7"/>
    <w:aliases w:val="Заголовок x.x"/>
    <w:basedOn w:val="a"/>
    <w:next w:val="a"/>
    <w:link w:val="70"/>
    <w:qFormat/>
    <w:rsid w:val="000525AC"/>
    <w:pPr>
      <w:widowControl/>
      <w:tabs>
        <w:tab w:val="num" w:pos="0"/>
      </w:tabs>
      <w:suppressAutoHyphens w:val="0"/>
      <w:spacing w:before="300" w:line="276" w:lineRule="auto"/>
      <w:ind w:left="1296" w:hanging="1296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en-US" w:bidi="ar-SA"/>
    </w:rPr>
  </w:style>
  <w:style w:type="paragraph" w:styleId="8">
    <w:name w:val="heading 8"/>
    <w:basedOn w:val="a"/>
    <w:next w:val="a"/>
    <w:link w:val="80"/>
    <w:qFormat/>
    <w:rsid w:val="000525AC"/>
    <w:pPr>
      <w:widowControl/>
      <w:tabs>
        <w:tab w:val="num" w:pos="0"/>
      </w:tabs>
      <w:suppressAutoHyphens w:val="0"/>
      <w:spacing w:before="300" w:line="276" w:lineRule="auto"/>
      <w:ind w:left="1440" w:hanging="144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bidi="ar-SA"/>
    </w:rPr>
  </w:style>
  <w:style w:type="paragraph" w:styleId="9">
    <w:name w:val="heading 9"/>
    <w:basedOn w:val="a"/>
    <w:next w:val="a"/>
    <w:link w:val="90"/>
    <w:qFormat/>
    <w:rsid w:val="000525AC"/>
    <w:pPr>
      <w:widowControl/>
      <w:tabs>
        <w:tab w:val="num" w:pos="0"/>
      </w:tabs>
      <w:suppressAutoHyphens w:val="0"/>
      <w:spacing w:before="300" w:line="276" w:lineRule="auto"/>
      <w:ind w:left="1584" w:hanging="1584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525AC"/>
    <w:rPr>
      <w:rFonts w:ascii="Tahoma" w:eastAsia="Calibri" w:hAnsi="Tahoma" w:cs="Times New Roman"/>
      <w:kern w:val="0"/>
      <w:sz w:val="16"/>
      <w:szCs w:val="16"/>
      <w:lang w:val="x-none" w:eastAsia="x-none" w:bidi="ar-SA"/>
    </w:rPr>
  </w:style>
  <w:style w:type="character" w:customStyle="1" w:styleId="a4">
    <w:name w:val="Текст выноски Знак"/>
    <w:link w:val="a3"/>
    <w:uiPriority w:val="99"/>
    <w:semiHidden/>
    <w:rsid w:val="000525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5AC"/>
    <w:pPr>
      <w:tabs>
        <w:tab w:val="center" w:pos="4677"/>
        <w:tab w:val="right" w:pos="9355"/>
      </w:tabs>
    </w:pPr>
    <w:rPr>
      <w:rFonts w:ascii="Verdana" w:eastAsia="Calibri" w:hAnsi="Verdana" w:cs="Times New Roman"/>
      <w:kern w:val="0"/>
      <w:sz w:val="16"/>
      <w:szCs w:val="20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semiHidden/>
    <w:rsid w:val="000525AC"/>
    <w:rPr>
      <w:rFonts w:ascii="Verdana" w:hAnsi="Verdana"/>
      <w:sz w:val="16"/>
    </w:rPr>
  </w:style>
  <w:style w:type="paragraph" w:styleId="a7">
    <w:name w:val="footer"/>
    <w:basedOn w:val="a"/>
    <w:link w:val="a8"/>
    <w:uiPriority w:val="99"/>
    <w:unhideWhenUsed/>
    <w:rsid w:val="000525AC"/>
    <w:pPr>
      <w:tabs>
        <w:tab w:val="center" w:pos="4677"/>
        <w:tab w:val="right" w:pos="9355"/>
      </w:tabs>
    </w:pPr>
    <w:rPr>
      <w:rFonts w:ascii="Verdana" w:eastAsia="Calibri" w:hAnsi="Verdana" w:cs="Times New Roman"/>
      <w:kern w:val="0"/>
      <w:sz w:val="16"/>
      <w:szCs w:val="20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semiHidden/>
    <w:rsid w:val="000525AC"/>
    <w:rPr>
      <w:rFonts w:ascii="Verdana" w:hAnsi="Verdana"/>
      <w:sz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,Часть Знак"/>
    <w:link w:val="1"/>
    <w:rsid w:val="000525AC"/>
    <w:rPr>
      <w:rFonts w:ascii="Times New Roman" w:eastAsia="Times New Roman" w:hAnsi="Times New Roman"/>
      <w:kern w:val="1"/>
      <w:sz w:val="28"/>
      <w:szCs w:val="24"/>
      <w:lang w:val="x-none" w:eastAsia="zh-CN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2,Знак2 Знак Знак Знак Знак,Знак2 Знак1 Знак"/>
    <w:link w:val="2"/>
    <w:rsid w:val="000525AC"/>
    <w:rPr>
      <w:rFonts w:ascii="Times New Roman" w:eastAsia="Times New Roman" w:hAnsi="Times New Roman"/>
      <w:b/>
      <w:bCs/>
      <w:kern w:val="1"/>
      <w:sz w:val="24"/>
      <w:szCs w:val="24"/>
      <w:lang w:val="x-none" w:eastAsia="zh-CN"/>
    </w:rPr>
  </w:style>
  <w:style w:type="character" w:customStyle="1" w:styleId="30">
    <w:name w:val="Заголовок 3 Знак"/>
    <w:aliases w:val="Знак3 Знак Знак, Знак3 Знак, Знак3 Знак Знак Знак Знак,Статья Знак,Знак3 Знак1,Знак3 Знак Знак Знак Знак"/>
    <w:link w:val="3"/>
    <w:rsid w:val="000525AC"/>
    <w:rPr>
      <w:rFonts w:ascii="Times New Roman" w:eastAsia="Times New Roman" w:hAnsi="Times New Roman"/>
      <w:b/>
      <w:bCs/>
      <w:kern w:val="1"/>
      <w:sz w:val="24"/>
      <w:szCs w:val="24"/>
      <w:lang w:val="x-none" w:eastAsia="zh-CN"/>
    </w:rPr>
  </w:style>
  <w:style w:type="character" w:customStyle="1" w:styleId="40">
    <w:name w:val="Заголовок 4 Знак"/>
    <w:link w:val="4"/>
    <w:rsid w:val="000525AC"/>
    <w:rPr>
      <w:rFonts w:ascii="Times New Roman" w:eastAsia="Times New Roman" w:hAnsi="Times New Roman"/>
      <w:b/>
      <w:bCs/>
      <w:kern w:val="1"/>
      <w:sz w:val="28"/>
      <w:szCs w:val="28"/>
      <w:lang w:val="x-none" w:eastAsia="zh-CN"/>
    </w:rPr>
  </w:style>
  <w:style w:type="character" w:customStyle="1" w:styleId="50">
    <w:name w:val="Заголовок 5 Знак"/>
    <w:link w:val="5"/>
    <w:rsid w:val="000525AC"/>
    <w:rPr>
      <w:rFonts w:ascii="Times New Roman" w:eastAsia="Times New Roman" w:hAnsi="Times New Roman"/>
      <w:b/>
      <w:kern w:val="1"/>
      <w:sz w:val="36"/>
      <w:lang w:val="x-none" w:eastAsia="zh-CN"/>
    </w:rPr>
  </w:style>
  <w:style w:type="character" w:customStyle="1" w:styleId="60">
    <w:name w:val="Заголовок 6 Знак"/>
    <w:link w:val="6"/>
    <w:rsid w:val="000525AC"/>
    <w:rPr>
      <w:rFonts w:eastAsia="Times New Roman"/>
      <w:caps/>
      <w:color w:val="365F91"/>
      <w:spacing w:val="10"/>
      <w:kern w:val="1"/>
      <w:lang w:val="en-US" w:eastAsia="zh-CN"/>
    </w:rPr>
  </w:style>
  <w:style w:type="character" w:customStyle="1" w:styleId="70">
    <w:name w:val="Заголовок 7 Знак"/>
    <w:aliases w:val="Заголовок x.x Знак"/>
    <w:link w:val="7"/>
    <w:rsid w:val="000525AC"/>
    <w:rPr>
      <w:rFonts w:eastAsia="Times New Roman"/>
      <w:caps/>
      <w:color w:val="365F91"/>
      <w:spacing w:val="10"/>
      <w:kern w:val="1"/>
      <w:lang w:val="en-US" w:eastAsia="zh-CN"/>
    </w:rPr>
  </w:style>
  <w:style w:type="character" w:customStyle="1" w:styleId="80">
    <w:name w:val="Заголовок 8 Знак"/>
    <w:link w:val="8"/>
    <w:rsid w:val="000525AC"/>
    <w:rPr>
      <w:rFonts w:eastAsia="Times New Roman"/>
      <w:caps/>
      <w:spacing w:val="10"/>
      <w:kern w:val="1"/>
      <w:sz w:val="18"/>
      <w:szCs w:val="18"/>
      <w:lang w:val="en-US" w:eastAsia="zh-CN"/>
    </w:rPr>
  </w:style>
  <w:style w:type="character" w:customStyle="1" w:styleId="90">
    <w:name w:val="Заголовок 9 Знак"/>
    <w:link w:val="9"/>
    <w:rsid w:val="000525AC"/>
    <w:rPr>
      <w:rFonts w:eastAsia="Times New Roman"/>
      <w:i/>
      <w:caps/>
      <w:spacing w:val="10"/>
      <w:kern w:val="1"/>
      <w:sz w:val="18"/>
      <w:szCs w:val="18"/>
      <w:lang w:val="en-US" w:eastAsia="zh-CN"/>
    </w:rPr>
  </w:style>
  <w:style w:type="character" w:customStyle="1" w:styleId="WW8Num5z0">
    <w:name w:val="WW8Num5z0"/>
    <w:rsid w:val="000525AC"/>
    <w:rPr>
      <w:rFonts w:ascii="Symbol" w:hAnsi="Symbol" w:cs="Symbol"/>
      <w:color w:val="auto"/>
    </w:rPr>
  </w:style>
  <w:style w:type="character" w:customStyle="1" w:styleId="WW8Num6z0">
    <w:name w:val="WW8Num6z0"/>
    <w:rsid w:val="000525AC"/>
    <w:rPr>
      <w:rFonts w:cs="Times New Roman"/>
    </w:rPr>
  </w:style>
  <w:style w:type="character" w:customStyle="1" w:styleId="WW8Num7z0">
    <w:name w:val="WW8Num7z0"/>
    <w:rsid w:val="000525AC"/>
    <w:rPr>
      <w:rFonts w:ascii="Symbol" w:hAnsi="Symbol" w:cs="Symbol"/>
      <w:color w:val="auto"/>
    </w:rPr>
  </w:style>
  <w:style w:type="character" w:customStyle="1" w:styleId="WW8Num9z0">
    <w:name w:val="WW8Num9z0"/>
    <w:rsid w:val="000525AC"/>
    <w:rPr>
      <w:rFonts w:cs="Times New Roman"/>
    </w:rPr>
  </w:style>
  <w:style w:type="character" w:customStyle="1" w:styleId="WW8Num19z0">
    <w:name w:val="WW8Num19z0"/>
    <w:rsid w:val="000525AC"/>
    <w:rPr>
      <w:rFonts w:ascii="Symbol" w:hAnsi="Symbol" w:cs="Symbol"/>
    </w:rPr>
  </w:style>
  <w:style w:type="character" w:customStyle="1" w:styleId="31">
    <w:name w:val="Основной шрифт абзаца3"/>
    <w:rsid w:val="000525AC"/>
  </w:style>
  <w:style w:type="character" w:customStyle="1" w:styleId="WW8Num8z0">
    <w:name w:val="WW8Num8z0"/>
    <w:rsid w:val="000525AC"/>
    <w:rPr>
      <w:rFonts w:cs="Times New Roman"/>
    </w:rPr>
  </w:style>
  <w:style w:type="character" w:customStyle="1" w:styleId="WW8Num10z0">
    <w:name w:val="WW8Num10z0"/>
    <w:rsid w:val="000525AC"/>
    <w:rPr>
      <w:rFonts w:ascii="Symbol" w:hAnsi="Symbol" w:cs="Symbol"/>
      <w:color w:val="auto"/>
    </w:rPr>
  </w:style>
  <w:style w:type="character" w:customStyle="1" w:styleId="WW8Num10z1">
    <w:name w:val="WW8Num10z1"/>
    <w:rsid w:val="000525AC"/>
    <w:rPr>
      <w:rFonts w:ascii="Symbol" w:hAnsi="Symbol" w:cs="Symbol"/>
    </w:rPr>
  </w:style>
  <w:style w:type="character" w:customStyle="1" w:styleId="WW8Num10z2">
    <w:name w:val="WW8Num10z2"/>
    <w:rsid w:val="000525AC"/>
    <w:rPr>
      <w:rFonts w:ascii="Wingdings" w:hAnsi="Wingdings" w:cs="Wingdings"/>
    </w:rPr>
  </w:style>
  <w:style w:type="character" w:customStyle="1" w:styleId="WW8Num10z4">
    <w:name w:val="WW8Num10z4"/>
    <w:rsid w:val="000525AC"/>
    <w:rPr>
      <w:rFonts w:ascii="Courier New" w:hAnsi="Courier New" w:cs="Courier New"/>
    </w:rPr>
  </w:style>
  <w:style w:type="character" w:customStyle="1" w:styleId="WW8Num11z0">
    <w:name w:val="WW8Num11z0"/>
    <w:rsid w:val="000525AC"/>
    <w:rPr>
      <w:rFonts w:ascii="Symbol" w:hAnsi="Symbol" w:cs="Symbol"/>
      <w:color w:val="auto"/>
    </w:rPr>
  </w:style>
  <w:style w:type="character" w:customStyle="1" w:styleId="WW8Num11z1">
    <w:name w:val="WW8Num11z1"/>
    <w:rsid w:val="000525AC"/>
    <w:rPr>
      <w:rFonts w:ascii="Symbol" w:hAnsi="Symbol" w:cs="Symbol"/>
    </w:rPr>
  </w:style>
  <w:style w:type="character" w:customStyle="1" w:styleId="WW8Num11z2">
    <w:name w:val="WW8Num11z2"/>
    <w:rsid w:val="000525AC"/>
    <w:rPr>
      <w:rFonts w:ascii="Wingdings" w:hAnsi="Wingdings" w:cs="Wingdings"/>
    </w:rPr>
  </w:style>
  <w:style w:type="character" w:customStyle="1" w:styleId="WW8Num11z4">
    <w:name w:val="WW8Num11z4"/>
    <w:rsid w:val="000525AC"/>
    <w:rPr>
      <w:rFonts w:ascii="Courier New" w:hAnsi="Courier New" w:cs="Courier New"/>
    </w:rPr>
  </w:style>
  <w:style w:type="character" w:customStyle="1" w:styleId="WW8Num12z0">
    <w:name w:val="WW8Num12z0"/>
    <w:rsid w:val="000525AC"/>
    <w:rPr>
      <w:rFonts w:ascii="Symbol" w:hAnsi="Symbol" w:cs="Symbol"/>
      <w:color w:val="auto"/>
    </w:rPr>
  </w:style>
  <w:style w:type="character" w:customStyle="1" w:styleId="WW8Num12z1">
    <w:name w:val="WW8Num12z1"/>
    <w:rsid w:val="000525AC"/>
    <w:rPr>
      <w:rFonts w:ascii="Symbol" w:hAnsi="Symbol" w:cs="Symbol"/>
    </w:rPr>
  </w:style>
  <w:style w:type="character" w:customStyle="1" w:styleId="WW8Num12z2">
    <w:name w:val="WW8Num12z2"/>
    <w:rsid w:val="000525AC"/>
    <w:rPr>
      <w:rFonts w:ascii="Wingdings" w:hAnsi="Wingdings" w:cs="Wingdings"/>
    </w:rPr>
  </w:style>
  <w:style w:type="character" w:customStyle="1" w:styleId="WW8Num12z4">
    <w:name w:val="WW8Num12z4"/>
    <w:rsid w:val="000525AC"/>
    <w:rPr>
      <w:rFonts w:ascii="Courier New" w:hAnsi="Courier New" w:cs="Courier New"/>
    </w:rPr>
  </w:style>
  <w:style w:type="character" w:customStyle="1" w:styleId="WW8Num13z0">
    <w:name w:val="WW8Num13z0"/>
    <w:rsid w:val="000525AC"/>
    <w:rPr>
      <w:rFonts w:ascii="Symbol" w:hAnsi="Symbol" w:cs="Symbol"/>
      <w:color w:val="auto"/>
    </w:rPr>
  </w:style>
  <w:style w:type="character" w:customStyle="1" w:styleId="WW8Num13z1">
    <w:name w:val="WW8Num13z1"/>
    <w:rsid w:val="000525AC"/>
    <w:rPr>
      <w:rFonts w:ascii="Symbol" w:hAnsi="Symbol" w:cs="Symbol"/>
    </w:rPr>
  </w:style>
  <w:style w:type="character" w:customStyle="1" w:styleId="WW8Num13z2">
    <w:name w:val="WW8Num13z2"/>
    <w:rsid w:val="000525AC"/>
    <w:rPr>
      <w:rFonts w:ascii="Wingdings" w:hAnsi="Wingdings" w:cs="Wingdings"/>
    </w:rPr>
  </w:style>
  <w:style w:type="character" w:customStyle="1" w:styleId="WW8Num13z4">
    <w:name w:val="WW8Num13z4"/>
    <w:rsid w:val="000525AC"/>
    <w:rPr>
      <w:rFonts w:ascii="Courier New" w:hAnsi="Courier New" w:cs="Courier New"/>
    </w:rPr>
  </w:style>
  <w:style w:type="character" w:customStyle="1" w:styleId="WW8Num15z0">
    <w:name w:val="WW8Num15z0"/>
    <w:rsid w:val="000525AC"/>
    <w:rPr>
      <w:rFonts w:ascii="Symbol" w:hAnsi="Symbol" w:cs="Symbol"/>
    </w:rPr>
  </w:style>
  <w:style w:type="character" w:customStyle="1" w:styleId="WW8Num15z1">
    <w:name w:val="WW8Num15z1"/>
    <w:rsid w:val="000525AC"/>
    <w:rPr>
      <w:rFonts w:ascii="Courier New" w:hAnsi="Courier New" w:cs="Courier New"/>
    </w:rPr>
  </w:style>
  <w:style w:type="character" w:customStyle="1" w:styleId="WW8Num15z2">
    <w:name w:val="WW8Num15z2"/>
    <w:rsid w:val="000525AC"/>
    <w:rPr>
      <w:rFonts w:ascii="Wingdings" w:hAnsi="Wingdings" w:cs="Wingdings"/>
    </w:rPr>
  </w:style>
  <w:style w:type="character" w:customStyle="1" w:styleId="WW8Num16z0">
    <w:name w:val="WW8Num16z0"/>
    <w:rsid w:val="000525AC"/>
    <w:rPr>
      <w:rFonts w:ascii="Symbol" w:hAnsi="Symbol" w:cs="Symbol"/>
      <w:color w:val="auto"/>
    </w:rPr>
  </w:style>
  <w:style w:type="character" w:customStyle="1" w:styleId="WW8Num16z1">
    <w:name w:val="WW8Num16z1"/>
    <w:rsid w:val="000525AC"/>
    <w:rPr>
      <w:rFonts w:ascii="Symbol" w:hAnsi="Symbol" w:cs="Symbol"/>
    </w:rPr>
  </w:style>
  <w:style w:type="character" w:customStyle="1" w:styleId="WW8Num16z2">
    <w:name w:val="WW8Num16z2"/>
    <w:rsid w:val="000525AC"/>
    <w:rPr>
      <w:rFonts w:ascii="Wingdings" w:hAnsi="Wingdings" w:cs="Wingdings"/>
    </w:rPr>
  </w:style>
  <w:style w:type="character" w:customStyle="1" w:styleId="WW8Num16z4">
    <w:name w:val="WW8Num16z4"/>
    <w:rsid w:val="000525AC"/>
    <w:rPr>
      <w:rFonts w:ascii="Courier New" w:hAnsi="Courier New" w:cs="Courier New"/>
    </w:rPr>
  </w:style>
  <w:style w:type="character" w:customStyle="1" w:styleId="WW8Num20z0">
    <w:name w:val="WW8Num20z0"/>
    <w:rsid w:val="000525AC"/>
    <w:rPr>
      <w:rFonts w:ascii="Symbol" w:hAnsi="Symbol" w:cs="Symbol"/>
    </w:rPr>
  </w:style>
  <w:style w:type="character" w:customStyle="1" w:styleId="WW8Num20z1">
    <w:name w:val="WW8Num20z1"/>
    <w:rsid w:val="000525AC"/>
    <w:rPr>
      <w:rFonts w:ascii="Courier New" w:hAnsi="Courier New" w:cs="Courier New"/>
    </w:rPr>
  </w:style>
  <w:style w:type="character" w:customStyle="1" w:styleId="WW8Num20z2">
    <w:name w:val="WW8Num20z2"/>
    <w:rsid w:val="000525AC"/>
    <w:rPr>
      <w:rFonts w:ascii="Wingdings" w:hAnsi="Wingdings" w:cs="Wingdings"/>
    </w:rPr>
  </w:style>
  <w:style w:type="character" w:customStyle="1" w:styleId="WW8Num21z0">
    <w:name w:val="WW8Num21z0"/>
    <w:rsid w:val="000525AC"/>
    <w:rPr>
      <w:rFonts w:ascii="Symbol" w:hAnsi="Symbol" w:cs="Symbol"/>
    </w:rPr>
  </w:style>
  <w:style w:type="character" w:customStyle="1" w:styleId="WW8Num21z1">
    <w:name w:val="WW8Num21z1"/>
    <w:rsid w:val="000525AC"/>
    <w:rPr>
      <w:rFonts w:ascii="Courier New" w:hAnsi="Courier New" w:cs="Courier New"/>
    </w:rPr>
  </w:style>
  <w:style w:type="character" w:customStyle="1" w:styleId="WW8Num21z2">
    <w:name w:val="WW8Num21z2"/>
    <w:rsid w:val="000525AC"/>
    <w:rPr>
      <w:rFonts w:ascii="Wingdings" w:hAnsi="Wingdings" w:cs="Wingdings"/>
    </w:rPr>
  </w:style>
  <w:style w:type="character" w:customStyle="1" w:styleId="WW8Num25z0">
    <w:name w:val="WW8Num25z0"/>
    <w:rsid w:val="000525AC"/>
    <w:rPr>
      <w:rFonts w:ascii="Symbol" w:hAnsi="Symbol" w:cs="Symbol"/>
    </w:rPr>
  </w:style>
  <w:style w:type="character" w:customStyle="1" w:styleId="WW8Num25z1">
    <w:name w:val="WW8Num25z1"/>
    <w:rsid w:val="000525AC"/>
    <w:rPr>
      <w:rFonts w:ascii="Courier New" w:hAnsi="Courier New" w:cs="Courier New"/>
    </w:rPr>
  </w:style>
  <w:style w:type="character" w:customStyle="1" w:styleId="WW8Num25z2">
    <w:name w:val="WW8Num25z2"/>
    <w:rsid w:val="000525AC"/>
    <w:rPr>
      <w:rFonts w:ascii="Wingdings" w:hAnsi="Wingdings" w:cs="Wingdings"/>
    </w:rPr>
  </w:style>
  <w:style w:type="character" w:customStyle="1" w:styleId="WW8Num27z0">
    <w:name w:val="WW8Num27z0"/>
    <w:rsid w:val="000525AC"/>
    <w:rPr>
      <w:rFonts w:ascii="Symbol" w:hAnsi="Symbol" w:cs="Symbol"/>
    </w:rPr>
  </w:style>
  <w:style w:type="character" w:customStyle="1" w:styleId="WW8Num27z1">
    <w:name w:val="WW8Num27z1"/>
    <w:rsid w:val="000525AC"/>
    <w:rPr>
      <w:rFonts w:ascii="Courier New" w:hAnsi="Courier New" w:cs="Courier New"/>
    </w:rPr>
  </w:style>
  <w:style w:type="character" w:customStyle="1" w:styleId="WW8Num27z2">
    <w:name w:val="WW8Num27z2"/>
    <w:rsid w:val="000525AC"/>
    <w:rPr>
      <w:rFonts w:ascii="Wingdings" w:hAnsi="Wingdings" w:cs="Wingdings"/>
    </w:rPr>
  </w:style>
  <w:style w:type="character" w:customStyle="1" w:styleId="WW8Num28z0">
    <w:name w:val="WW8Num28z0"/>
    <w:rsid w:val="000525AC"/>
    <w:rPr>
      <w:rFonts w:ascii="Symbol" w:hAnsi="Symbol" w:cs="Symbol"/>
      <w:color w:val="auto"/>
    </w:rPr>
  </w:style>
  <w:style w:type="character" w:customStyle="1" w:styleId="WW8Num28z1">
    <w:name w:val="WW8Num28z1"/>
    <w:rsid w:val="000525AC"/>
    <w:rPr>
      <w:rFonts w:ascii="Symbol" w:hAnsi="Symbol" w:cs="Symbol"/>
    </w:rPr>
  </w:style>
  <w:style w:type="character" w:customStyle="1" w:styleId="WW8Num28z2">
    <w:name w:val="WW8Num28z2"/>
    <w:rsid w:val="000525AC"/>
    <w:rPr>
      <w:rFonts w:ascii="Wingdings" w:hAnsi="Wingdings" w:cs="Wingdings"/>
    </w:rPr>
  </w:style>
  <w:style w:type="character" w:customStyle="1" w:styleId="WW8Num28z4">
    <w:name w:val="WW8Num28z4"/>
    <w:rsid w:val="000525AC"/>
    <w:rPr>
      <w:rFonts w:ascii="Courier New" w:hAnsi="Courier New" w:cs="Courier New"/>
    </w:rPr>
  </w:style>
  <w:style w:type="character" w:customStyle="1" w:styleId="WW8Num29z0">
    <w:name w:val="WW8Num29z0"/>
    <w:rsid w:val="000525AC"/>
    <w:rPr>
      <w:rFonts w:ascii="Symbol" w:hAnsi="Symbol" w:cs="Symbol"/>
      <w:color w:val="auto"/>
    </w:rPr>
  </w:style>
  <w:style w:type="character" w:customStyle="1" w:styleId="WW8Num29z1">
    <w:name w:val="WW8Num29z1"/>
    <w:rsid w:val="000525AC"/>
    <w:rPr>
      <w:rFonts w:ascii="Symbol" w:hAnsi="Symbol" w:cs="Symbol"/>
    </w:rPr>
  </w:style>
  <w:style w:type="character" w:customStyle="1" w:styleId="WW8Num29z2">
    <w:name w:val="WW8Num29z2"/>
    <w:rsid w:val="000525AC"/>
    <w:rPr>
      <w:rFonts w:ascii="Wingdings" w:hAnsi="Wingdings" w:cs="Wingdings"/>
    </w:rPr>
  </w:style>
  <w:style w:type="character" w:customStyle="1" w:styleId="WW8Num29z4">
    <w:name w:val="WW8Num29z4"/>
    <w:rsid w:val="000525AC"/>
    <w:rPr>
      <w:rFonts w:ascii="Courier New" w:hAnsi="Courier New" w:cs="Courier New"/>
    </w:rPr>
  </w:style>
  <w:style w:type="character" w:customStyle="1" w:styleId="WW8Num30z0">
    <w:name w:val="WW8Num30z0"/>
    <w:rsid w:val="000525AC"/>
    <w:rPr>
      <w:rFonts w:ascii="Symbol" w:hAnsi="Symbol" w:cs="Symbol"/>
    </w:rPr>
  </w:style>
  <w:style w:type="character" w:customStyle="1" w:styleId="WW8Num30z1">
    <w:name w:val="WW8Num30z1"/>
    <w:rsid w:val="000525AC"/>
    <w:rPr>
      <w:rFonts w:ascii="Courier New" w:hAnsi="Courier New" w:cs="Courier New"/>
    </w:rPr>
  </w:style>
  <w:style w:type="character" w:customStyle="1" w:styleId="WW8Num30z2">
    <w:name w:val="WW8Num30z2"/>
    <w:rsid w:val="000525AC"/>
    <w:rPr>
      <w:rFonts w:ascii="Wingdings" w:hAnsi="Wingdings" w:cs="Wingdings"/>
    </w:rPr>
  </w:style>
  <w:style w:type="character" w:customStyle="1" w:styleId="WW8Num34z0">
    <w:name w:val="WW8Num34z0"/>
    <w:rsid w:val="000525AC"/>
    <w:rPr>
      <w:rFonts w:ascii="Symbol" w:hAnsi="Symbol" w:cs="Symbol"/>
    </w:rPr>
  </w:style>
  <w:style w:type="character" w:customStyle="1" w:styleId="WW8Num34z1">
    <w:name w:val="WW8Num34z1"/>
    <w:rsid w:val="000525AC"/>
    <w:rPr>
      <w:rFonts w:ascii="Courier New" w:hAnsi="Courier New" w:cs="Courier New"/>
    </w:rPr>
  </w:style>
  <w:style w:type="character" w:customStyle="1" w:styleId="WW8Num34z2">
    <w:name w:val="WW8Num34z2"/>
    <w:rsid w:val="000525AC"/>
    <w:rPr>
      <w:rFonts w:ascii="Wingdings" w:hAnsi="Wingdings" w:cs="Wingdings"/>
    </w:rPr>
  </w:style>
  <w:style w:type="character" w:customStyle="1" w:styleId="WW8NumSt13z0">
    <w:name w:val="WW8NumSt13z0"/>
    <w:rsid w:val="000525AC"/>
    <w:rPr>
      <w:rFonts w:ascii="Arial" w:hAnsi="Arial" w:cs="Arial"/>
    </w:rPr>
  </w:style>
  <w:style w:type="character" w:customStyle="1" w:styleId="21">
    <w:name w:val="Основной шрифт абзаца2"/>
    <w:rsid w:val="000525AC"/>
  </w:style>
  <w:style w:type="character" w:customStyle="1" w:styleId="WW8Num4z0">
    <w:name w:val="WW8Num4z0"/>
    <w:rsid w:val="000525AC"/>
    <w:rPr>
      <w:rFonts w:ascii="Symbol" w:hAnsi="Symbol" w:cs="OpenSymbol"/>
    </w:rPr>
  </w:style>
  <w:style w:type="character" w:customStyle="1" w:styleId="Absatz-Standardschriftart">
    <w:name w:val="Absatz-Standardschriftart"/>
    <w:rsid w:val="000525AC"/>
  </w:style>
  <w:style w:type="character" w:customStyle="1" w:styleId="WW-Absatz-Standardschriftart">
    <w:name w:val="WW-Absatz-Standardschriftart"/>
    <w:rsid w:val="000525AC"/>
  </w:style>
  <w:style w:type="character" w:customStyle="1" w:styleId="WW8Num1z0">
    <w:name w:val="WW8Num1z0"/>
    <w:rsid w:val="000525AC"/>
    <w:rPr>
      <w:rFonts w:ascii="Symbol" w:hAnsi="Symbol" w:cs="Symbol"/>
    </w:rPr>
  </w:style>
  <w:style w:type="character" w:customStyle="1" w:styleId="WW8Num7z1">
    <w:name w:val="WW8Num7z1"/>
    <w:rsid w:val="000525AC"/>
    <w:rPr>
      <w:rFonts w:ascii="Courier New" w:hAnsi="Courier New" w:cs="Courier New"/>
    </w:rPr>
  </w:style>
  <w:style w:type="character" w:customStyle="1" w:styleId="WW8Num7z2">
    <w:name w:val="WW8Num7z2"/>
    <w:rsid w:val="000525AC"/>
    <w:rPr>
      <w:rFonts w:ascii="Wingdings" w:hAnsi="Wingdings" w:cs="Wingdings"/>
    </w:rPr>
  </w:style>
  <w:style w:type="character" w:customStyle="1" w:styleId="WW8Num7z3">
    <w:name w:val="WW8Num7z3"/>
    <w:rsid w:val="000525AC"/>
    <w:rPr>
      <w:rFonts w:ascii="Symbol" w:hAnsi="Symbol" w:cs="Symbol"/>
    </w:rPr>
  </w:style>
  <w:style w:type="character" w:customStyle="1" w:styleId="11">
    <w:name w:val="Основной шрифт абзаца1"/>
    <w:rsid w:val="000525AC"/>
  </w:style>
  <w:style w:type="character" w:customStyle="1" w:styleId="Heading1Char">
    <w:name w:val="Heading 1 Char"/>
    <w:rsid w:val="000525AC"/>
    <w:rPr>
      <w:sz w:val="28"/>
      <w:szCs w:val="24"/>
      <w:lang w:val="ru-RU" w:bidi="ar-SA"/>
    </w:rPr>
  </w:style>
  <w:style w:type="character" w:customStyle="1" w:styleId="Heading2Char">
    <w:name w:val="Heading 2 Char"/>
    <w:rsid w:val="000525AC"/>
    <w:rPr>
      <w:b/>
      <w:bCs/>
      <w:sz w:val="24"/>
      <w:szCs w:val="24"/>
      <w:lang w:val="ru-RU" w:bidi="ar-SA"/>
    </w:rPr>
  </w:style>
  <w:style w:type="character" w:customStyle="1" w:styleId="Heading3Char">
    <w:name w:val="Heading 3 Char"/>
    <w:rsid w:val="000525AC"/>
    <w:rPr>
      <w:b/>
      <w:bCs/>
      <w:sz w:val="24"/>
      <w:szCs w:val="24"/>
      <w:lang w:val="ru-RU" w:bidi="ar-SA"/>
    </w:rPr>
  </w:style>
  <w:style w:type="character" w:customStyle="1" w:styleId="Heading4Char">
    <w:name w:val="Heading 4 Char"/>
    <w:rsid w:val="000525AC"/>
    <w:rPr>
      <w:b/>
      <w:bCs/>
      <w:sz w:val="28"/>
      <w:szCs w:val="28"/>
      <w:lang w:val="ru-RU" w:bidi="ar-SA"/>
    </w:rPr>
  </w:style>
  <w:style w:type="character" w:customStyle="1" w:styleId="Heading5Char">
    <w:name w:val="Heading 5 Char"/>
    <w:rsid w:val="000525AC"/>
    <w:rPr>
      <w:b/>
      <w:sz w:val="36"/>
      <w:lang w:val="ru-RU" w:bidi="ar-SA"/>
    </w:rPr>
  </w:style>
  <w:style w:type="character" w:customStyle="1" w:styleId="Heading6Char">
    <w:name w:val="Heading 6 Char"/>
    <w:rsid w:val="000525AC"/>
    <w:rPr>
      <w:rFonts w:ascii="Calibri" w:hAnsi="Calibri" w:cs="Calibri"/>
      <w:caps/>
      <w:color w:val="365F91"/>
      <w:spacing w:val="10"/>
      <w:sz w:val="22"/>
      <w:szCs w:val="22"/>
      <w:lang w:val="en-US" w:bidi="ar-SA"/>
    </w:rPr>
  </w:style>
  <w:style w:type="character" w:customStyle="1" w:styleId="Heading7Char">
    <w:name w:val="Heading 7 Char"/>
    <w:rsid w:val="000525AC"/>
    <w:rPr>
      <w:rFonts w:ascii="Calibri" w:hAnsi="Calibri" w:cs="Calibri"/>
      <w:caps/>
      <w:color w:val="365F91"/>
      <w:spacing w:val="10"/>
      <w:sz w:val="22"/>
      <w:szCs w:val="22"/>
      <w:lang w:val="en-US" w:bidi="ar-SA"/>
    </w:rPr>
  </w:style>
  <w:style w:type="character" w:customStyle="1" w:styleId="Heading8Char">
    <w:name w:val="Heading 8 Char"/>
    <w:rsid w:val="000525AC"/>
    <w:rPr>
      <w:rFonts w:ascii="Calibri" w:hAnsi="Calibri" w:cs="Calibri"/>
      <w:caps/>
      <w:spacing w:val="10"/>
      <w:sz w:val="18"/>
      <w:szCs w:val="18"/>
      <w:lang w:val="en-US" w:bidi="ar-SA"/>
    </w:rPr>
  </w:style>
  <w:style w:type="character" w:customStyle="1" w:styleId="Heading9Char">
    <w:name w:val="Heading 9 Char"/>
    <w:rsid w:val="000525AC"/>
    <w:rPr>
      <w:rFonts w:ascii="Calibri" w:hAnsi="Calibri" w:cs="Calibri"/>
      <w:i/>
      <w:caps/>
      <w:spacing w:val="10"/>
      <w:sz w:val="18"/>
      <w:szCs w:val="18"/>
      <w:lang w:val="en-US" w:bidi="ar-SA"/>
    </w:rPr>
  </w:style>
  <w:style w:type="character" w:customStyle="1" w:styleId="WW-Absatz-Standardschriftart1">
    <w:name w:val="WW-Absatz-Standardschriftart1"/>
    <w:rsid w:val="000525AC"/>
  </w:style>
  <w:style w:type="character" w:styleId="a9">
    <w:name w:val="Hyperlink"/>
    <w:uiPriority w:val="99"/>
    <w:rsid w:val="000525AC"/>
    <w:rPr>
      <w:color w:val="000080"/>
      <w:u w:val="single"/>
    </w:rPr>
  </w:style>
  <w:style w:type="character" w:customStyle="1" w:styleId="aa">
    <w:name w:val="Символ нумерации"/>
    <w:rsid w:val="000525AC"/>
  </w:style>
  <w:style w:type="character" w:customStyle="1" w:styleId="ab">
    <w:name w:val="Маркеры списка"/>
    <w:rsid w:val="000525AC"/>
    <w:rPr>
      <w:rFonts w:ascii="OpenSymbol" w:eastAsia="OpenSymbol" w:hAnsi="OpenSymbol" w:cs="OpenSymbol"/>
    </w:rPr>
  </w:style>
  <w:style w:type="character" w:customStyle="1" w:styleId="BodyTextChar">
    <w:name w:val="Body Text Char"/>
    <w:rsid w:val="000525AC"/>
    <w:rPr>
      <w:rFonts w:eastAsia="SimSun" w:cs="Mangal"/>
      <w:kern w:val="1"/>
      <w:sz w:val="24"/>
      <w:szCs w:val="24"/>
      <w:lang w:val="ru-RU" w:eastAsia="zh-CN" w:bidi="hi-IN"/>
    </w:rPr>
  </w:style>
  <w:style w:type="character" w:customStyle="1" w:styleId="grame">
    <w:name w:val="grame"/>
    <w:uiPriority w:val="99"/>
    <w:rsid w:val="000525AC"/>
    <w:rPr>
      <w:rFonts w:cs="Times New Roman"/>
    </w:rPr>
  </w:style>
  <w:style w:type="character" w:customStyle="1" w:styleId="apple-style-span">
    <w:name w:val="apple-style-span"/>
    <w:rsid w:val="000525AC"/>
    <w:rPr>
      <w:rFonts w:cs="Times New Roman"/>
    </w:rPr>
  </w:style>
  <w:style w:type="character" w:customStyle="1" w:styleId="BodyTextIndentChar">
    <w:name w:val="Body Text Indent Char"/>
    <w:rsid w:val="000525AC"/>
    <w:rPr>
      <w:sz w:val="32"/>
      <w:lang w:val="ru-RU" w:bidi="ar-SA"/>
    </w:rPr>
  </w:style>
  <w:style w:type="character" w:customStyle="1" w:styleId="BodyText2Char">
    <w:name w:val="Body Text 2 Char"/>
    <w:rsid w:val="000525AC"/>
    <w:rPr>
      <w:rFonts w:ascii="TimesET" w:hAnsi="TimesET" w:cs="TimesET"/>
      <w:b/>
      <w:sz w:val="24"/>
      <w:lang w:val="ru-RU" w:bidi="ar-SA"/>
    </w:rPr>
  </w:style>
  <w:style w:type="character" w:customStyle="1" w:styleId="BodyTextIndent2Char">
    <w:name w:val="Body Text Indent 2 Char"/>
    <w:rsid w:val="000525AC"/>
    <w:rPr>
      <w:b/>
      <w:bCs/>
      <w:sz w:val="24"/>
      <w:lang w:val="ru-RU" w:bidi="ar-SA"/>
    </w:rPr>
  </w:style>
  <w:style w:type="character" w:customStyle="1" w:styleId="BodyTextIndent3Char">
    <w:name w:val="Body Text Indent 3 Char"/>
    <w:rsid w:val="000525AC"/>
    <w:rPr>
      <w:b/>
      <w:bCs/>
      <w:sz w:val="28"/>
      <w:szCs w:val="24"/>
      <w:lang w:val="ru-RU" w:bidi="ar-SA"/>
    </w:rPr>
  </w:style>
  <w:style w:type="character" w:customStyle="1" w:styleId="FootnoteTextChar1">
    <w:name w:val="Footnote Text Char1"/>
    <w:rsid w:val="000525AC"/>
    <w:rPr>
      <w:lang w:val="ru-RU" w:bidi="ar-SA"/>
    </w:rPr>
  </w:style>
  <w:style w:type="character" w:styleId="ac">
    <w:name w:val="page number"/>
    <w:rsid w:val="000525AC"/>
    <w:rPr>
      <w:rFonts w:cs="Times New Roman"/>
    </w:rPr>
  </w:style>
  <w:style w:type="character" w:customStyle="1" w:styleId="FooterChar">
    <w:name w:val="Footer Char"/>
    <w:rsid w:val="000525AC"/>
    <w:rPr>
      <w:sz w:val="24"/>
      <w:lang w:val="ru-RU" w:bidi="ar-SA"/>
    </w:rPr>
  </w:style>
  <w:style w:type="character" w:customStyle="1" w:styleId="HeaderChar">
    <w:name w:val="Header Char"/>
    <w:rsid w:val="000525AC"/>
    <w:rPr>
      <w:sz w:val="24"/>
      <w:lang w:val="ru-RU" w:bidi="ar-SA"/>
    </w:rPr>
  </w:style>
  <w:style w:type="character" w:customStyle="1" w:styleId="PlainTextChar">
    <w:name w:val="Plain Text Char"/>
    <w:rsid w:val="000525AC"/>
    <w:rPr>
      <w:rFonts w:ascii="Courier New" w:hAnsi="Courier New" w:cs="Courier New"/>
      <w:lang w:val="ru-RU" w:bidi="ar-SA"/>
    </w:rPr>
  </w:style>
  <w:style w:type="character" w:customStyle="1" w:styleId="BalloonTextChar">
    <w:name w:val="Balloon Text Char"/>
    <w:rsid w:val="000525AC"/>
    <w:rPr>
      <w:rFonts w:ascii="Tahoma" w:hAnsi="Tahoma" w:cs="Tahoma"/>
      <w:sz w:val="16"/>
      <w:szCs w:val="16"/>
      <w:lang w:val="ru-RU" w:bidi="ar-SA"/>
    </w:rPr>
  </w:style>
  <w:style w:type="character" w:customStyle="1" w:styleId="CommentTextChar">
    <w:name w:val="Comment Text Char"/>
    <w:rsid w:val="000525AC"/>
    <w:rPr>
      <w:lang w:val="ru-RU" w:bidi="ar-SA"/>
    </w:rPr>
  </w:style>
  <w:style w:type="character" w:customStyle="1" w:styleId="12">
    <w:name w:val="Стиль1 Знак"/>
    <w:rsid w:val="000525AC"/>
    <w:rPr>
      <w:b/>
      <w:bCs/>
      <w:sz w:val="24"/>
      <w:szCs w:val="24"/>
      <w:lang w:val="ru-RU" w:bidi="ar-SA"/>
    </w:rPr>
  </w:style>
  <w:style w:type="character" w:customStyle="1" w:styleId="TitleChar">
    <w:name w:val="Title Char"/>
    <w:rsid w:val="000525AC"/>
    <w:rPr>
      <w:rFonts w:ascii="Calibri" w:hAnsi="Calibri" w:cs="Calibri"/>
      <w:caps/>
      <w:color w:val="4F81BD"/>
      <w:spacing w:val="10"/>
      <w:kern w:val="1"/>
      <w:sz w:val="52"/>
      <w:szCs w:val="52"/>
      <w:lang w:val="en-US" w:bidi="ar-SA"/>
    </w:rPr>
  </w:style>
  <w:style w:type="character" w:customStyle="1" w:styleId="SubtitleChar">
    <w:name w:val="Subtitle Char"/>
    <w:rsid w:val="000525AC"/>
    <w:rPr>
      <w:rFonts w:ascii="Calibri" w:hAnsi="Calibri" w:cs="Calibri"/>
      <w:caps/>
      <w:color w:val="595959"/>
      <w:spacing w:val="10"/>
      <w:sz w:val="24"/>
      <w:szCs w:val="24"/>
      <w:lang w:val="en-US" w:bidi="ar-SA"/>
    </w:rPr>
  </w:style>
  <w:style w:type="character" w:customStyle="1" w:styleId="NoSpacingChar">
    <w:name w:val="No Spacing Char"/>
    <w:rsid w:val="000525AC"/>
    <w:rPr>
      <w:rFonts w:ascii="Calibri" w:hAnsi="Calibri" w:cs="Calibri"/>
      <w:lang w:val="en-US" w:bidi="ar-SA"/>
    </w:rPr>
  </w:style>
  <w:style w:type="character" w:customStyle="1" w:styleId="QuoteChar">
    <w:name w:val="Quote Char"/>
    <w:rsid w:val="000525AC"/>
    <w:rPr>
      <w:rFonts w:ascii="Calibri" w:hAnsi="Calibri" w:cs="Calibri"/>
      <w:i/>
      <w:iCs/>
      <w:lang w:val="en-US" w:bidi="ar-SA"/>
    </w:rPr>
  </w:style>
  <w:style w:type="character" w:customStyle="1" w:styleId="IntenseQuoteChar">
    <w:name w:val="Intense Quote Char"/>
    <w:rsid w:val="000525AC"/>
    <w:rPr>
      <w:rFonts w:ascii="Calibri" w:hAnsi="Calibri" w:cs="Calibri"/>
      <w:i/>
      <w:iCs/>
      <w:color w:val="4F81BD"/>
      <w:lang w:val="en-US" w:bidi="ar-SA"/>
    </w:rPr>
  </w:style>
  <w:style w:type="character" w:customStyle="1" w:styleId="CommentSubjectChar">
    <w:name w:val="Comment Subject Char"/>
    <w:rsid w:val="000525AC"/>
    <w:rPr>
      <w:rFonts w:ascii="Calibri" w:hAnsi="Calibri" w:cs="Calibri"/>
      <w:b/>
      <w:bCs/>
      <w:lang w:val="en-US" w:bidi="ar-SA"/>
    </w:rPr>
  </w:style>
  <w:style w:type="character" w:customStyle="1" w:styleId="DocumentMapChar">
    <w:name w:val="Document Map Char"/>
    <w:rsid w:val="000525AC"/>
    <w:rPr>
      <w:rFonts w:ascii="Tahoma" w:hAnsi="Tahoma" w:cs="Tahoma"/>
      <w:lang w:val="ru-RU" w:bidi="ar-SA"/>
    </w:rPr>
  </w:style>
  <w:style w:type="character" w:customStyle="1" w:styleId="apple-converted-space">
    <w:name w:val="apple-converted-space"/>
    <w:rsid w:val="000525AC"/>
    <w:rPr>
      <w:rFonts w:cs="Times New Roman"/>
    </w:rPr>
  </w:style>
  <w:style w:type="character" w:customStyle="1" w:styleId="ad">
    <w:name w:val="Ссылка указателя"/>
    <w:rsid w:val="000525AC"/>
  </w:style>
  <w:style w:type="character" w:customStyle="1" w:styleId="WW8Num52z0">
    <w:name w:val="WW8Num52z0"/>
    <w:rsid w:val="000525AC"/>
    <w:rPr>
      <w:rFonts w:ascii="Symbol" w:hAnsi="Symbol" w:cs="Symbol"/>
      <w:color w:val="auto"/>
    </w:rPr>
  </w:style>
  <w:style w:type="character" w:customStyle="1" w:styleId="WW8Num52z1">
    <w:name w:val="WW8Num52z1"/>
    <w:rsid w:val="000525AC"/>
    <w:rPr>
      <w:rFonts w:ascii="Symbol" w:hAnsi="Symbol" w:cs="Symbol"/>
    </w:rPr>
  </w:style>
  <w:style w:type="character" w:customStyle="1" w:styleId="WW8Num52z2">
    <w:name w:val="WW8Num52z2"/>
    <w:rsid w:val="000525AC"/>
    <w:rPr>
      <w:rFonts w:ascii="Wingdings" w:hAnsi="Wingdings" w:cs="Wingdings"/>
    </w:rPr>
  </w:style>
  <w:style w:type="character" w:customStyle="1" w:styleId="WW8Num52z4">
    <w:name w:val="WW8Num52z4"/>
    <w:rsid w:val="000525AC"/>
    <w:rPr>
      <w:rFonts w:ascii="Courier New" w:hAnsi="Courier New" w:cs="Courier New"/>
    </w:rPr>
  </w:style>
  <w:style w:type="character" w:customStyle="1" w:styleId="WW8Num47z0">
    <w:name w:val="WW8Num47z0"/>
    <w:rsid w:val="000525AC"/>
    <w:rPr>
      <w:rFonts w:ascii="Symbol" w:hAnsi="Symbol" w:cs="Symbol"/>
      <w:color w:val="auto"/>
    </w:rPr>
  </w:style>
  <w:style w:type="character" w:customStyle="1" w:styleId="WW8Num47z1">
    <w:name w:val="WW8Num47z1"/>
    <w:rsid w:val="000525AC"/>
    <w:rPr>
      <w:rFonts w:ascii="Symbol" w:hAnsi="Symbol" w:cs="Symbol"/>
    </w:rPr>
  </w:style>
  <w:style w:type="character" w:customStyle="1" w:styleId="WW8Num47z2">
    <w:name w:val="WW8Num47z2"/>
    <w:rsid w:val="000525AC"/>
    <w:rPr>
      <w:rFonts w:ascii="Wingdings" w:hAnsi="Wingdings" w:cs="Wingdings"/>
    </w:rPr>
  </w:style>
  <w:style w:type="character" w:customStyle="1" w:styleId="WW8Num47z4">
    <w:name w:val="WW8Num47z4"/>
    <w:rsid w:val="000525AC"/>
    <w:rPr>
      <w:rFonts w:ascii="Courier New" w:hAnsi="Courier New" w:cs="Courier New"/>
    </w:rPr>
  </w:style>
  <w:style w:type="character" w:customStyle="1" w:styleId="WW8Num61z0">
    <w:name w:val="WW8Num61z0"/>
    <w:rsid w:val="000525AC"/>
    <w:rPr>
      <w:rFonts w:ascii="Symbol" w:hAnsi="Symbol" w:cs="Symbol"/>
      <w:color w:val="auto"/>
    </w:rPr>
  </w:style>
  <w:style w:type="character" w:customStyle="1" w:styleId="WW8Num61z1">
    <w:name w:val="WW8Num61z1"/>
    <w:rsid w:val="000525AC"/>
    <w:rPr>
      <w:rFonts w:ascii="Symbol" w:hAnsi="Symbol" w:cs="Symbol"/>
    </w:rPr>
  </w:style>
  <w:style w:type="character" w:customStyle="1" w:styleId="WW8Num61z2">
    <w:name w:val="WW8Num61z2"/>
    <w:rsid w:val="000525AC"/>
    <w:rPr>
      <w:rFonts w:ascii="Wingdings" w:hAnsi="Wingdings" w:cs="Wingdings"/>
    </w:rPr>
  </w:style>
  <w:style w:type="character" w:customStyle="1" w:styleId="WW8Num61z4">
    <w:name w:val="WW8Num61z4"/>
    <w:rsid w:val="000525AC"/>
    <w:rPr>
      <w:rFonts w:ascii="Courier New" w:hAnsi="Courier New" w:cs="Courier New"/>
    </w:rPr>
  </w:style>
  <w:style w:type="character" w:customStyle="1" w:styleId="71">
    <w:name w:val="Знак Знак7"/>
    <w:rsid w:val="000525AC"/>
    <w:rPr>
      <w:rFonts w:ascii="Courier New" w:hAnsi="Courier New" w:cs="Courier New"/>
      <w:lang w:bidi="ar-SA"/>
    </w:rPr>
  </w:style>
  <w:style w:type="character" w:customStyle="1" w:styleId="13">
    <w:name w:val="Знак Знак13"/>
    <w:rsid w:val="000525AC"/>
    <w:rPr>
      <w:kern w:val="1"/>
      <w:sz w:val="24"/>
      <w:lang w:val="ru-RU" w:eastAsia="zh-CN" w:bidi="ar-SA"/>
    </w:rPr>
  </w:style>
  <w:style w:type="paragraph" w:customStyle="1" w:styleId="ae">
    <w:name w:val="Заголовок"/>
    <w:basedOn w:val="a"/>
    <w:next w:val="af"/>
    <w:rsid w:val="000525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">
    <w:name w:val="Body Text"/>
    <w:basedOn w:val="a"/>
    <w:link w:val="af0"/>
    <w:rsid w:val="000525AC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0525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0525AC"/>
  </w:style>
  <w:style w:type="paragraph" w:styleId="af2">
    <w:name w:val="caption"/>
    <w:basedOn w:val="a"/>
    <w:qFormat/>
    <w:rsid w:val="000525AC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0525AC"/>
    <w:pPr>
      <w:suppressLineNumbers/>
    </w:pPr>
  </w:style>
  <w:style w:type="paragraph" w:customStyle="1" w:styleId="32">
    <w:name w:val="Название объекта3"/>
    <w:basedOn w:val="a"/>
    <w:rsid w:val="000525AC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0525AC"/>
    <w:pPr>
      <w:suppressLineNumbers/>
    </w:pPr>
  </w:style>
  <w:style w:type="paragraph" w:customStyle="1" w:styleId="22">
    <w:name w:val="Название объекта2"/>
    <w:basedOn w:val="a"/>
    <w:next w:val="a"/>
    <w:rsid w:val="000525AC"/>
    <w:pPr>
      <w:widowControl/>
      <w:suppressAutoHyphens w:val="0"/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sz w:val="52"/>
      <w:szCs w:val="52"/>
      <w:lang w:val="en-US" w:bidi="ar-SA"/>
    </w:rPr>
  </w:style>
  <w:style w:type="paragraph" w:customStyle="1" w:styleId="23">
    <w:name w:val="Указатель2"/>
    <w:basedOn w:val="a"/>
    <w:rsid w:val="000525AC"/>
    <w:pPr>
      <w:suppressLineNumbers/>
    </w:pPr>
  </w:style>
  <w:style w:type="paragraph" w:customStyle="1" w:styleId="14">
    <w:name w:val="Название объекта1"/>
    <w:basedOn w:val="a"/>
    <w:rsid w:val="000525AC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0525AC"/>
    <w:pPr>
      <w:suppressLineNumbers/>
    </w:pPr>
  </w:style>
  <w:style w:type="paragraph" w:styleId="16">
    <w:name w:val="toc 1"/>
    <w:basedOn w:val="a"/>
    <w:next w:val="a"/>
    <w:uiPriority w:val="39"/>
    <w:rsid w:val="00BE6D5E"/>
    <w:pPr>
      <w:widowControl/>
      <w:tabs>
        <w:tab w:val="right" w:leader="dot" w:pos="9344"/>
      </w:tabs>
      <w:suppressAutoHyphens w:val="0"/>
      <w:spacing w:before="120" w:after="120"/>
      <w:ind w:firstLine="284"/>
    </w:pPr>
    <w:rPr>
      <w:rFonts w:eastAsia="Times New Roman" w:cs="Times New Roman"/>
      <w:bCs/>
      <w:caps/>
      <w:kern w:val="20"/>
      <w:szCs w:val="20"/>
      <w:lang w:bidi="ar-SA"/>
    </w:rPr>
  </w:style>
  <w:style w:type="paragraph" w:styleId="24">
    <w:name w:val="toc 2"/>
    <w:basedOn w:val="a"/>
    <w:next w:val="a"/>
    <w:uiPriority w:val="39"/>
    <w:rsid w:val="00BE6D5E"/>
    <w:pPr>
      <w:keepLines/>
      <w:widowControl/>
      <w:tabs>
        <w:tab w:val="right" w:leader="dot" w:pos="9344"/>
      </w:tabs>
      <w:suppressAutoHyphens w:val="0"/>
      <w:ind w:left="227"/>
    </w:pPr>
    <w:rPr>
      <w:rFonts w:eastAsia="Times New Roman" w:cs="Times New Roman"/>
      <w:smallCaps/>
      <w:kern w:val="20"/>
      <w:szCs w:val="20"/>
      <w:lang w:bidi="ar-SA"/>
    </w:rPr>
  </w:style>
  <w:style w:type="paragraph" w:styleId="34">
    <w:name w:val="toc 3"/>
    <w:basedOn w:val="a"/>
    <w:next w:val="a"/>
    <w:uiPriority w:val="39"/>
    <w:rsid w:val="00BE6D5E"/>
    <w:pPr>
      <w:keepLines/>
      <w:widowControl/>
      <w:tabs>
        <w:tab w:val="right" w:leader="dot" w:pos="9344"/>
      </w:tabs>
      <w:suppressAutoHyphens w:val="0"/>
      <w:ind w:left="454"/>
    </w:pPr>
    <w:rPr>
      <w:rFonts w:eastAsia="Times New Roman" w:cs="Times New Roman"/>
      <w:iCs/>
      <w:kern w:val="20"/>
      <w:szCs w:val="20"/>
      <w:lang w:eastAsia="ru-RU" w:bidi="ar-SA"/>
    </w:rPr>
  </w:style>
  <w:style w:type="paragraph" w:styleId="af3">
    <w:name w:val="Body Text Indent"/>
    <w:basedOn w:val="a"/>
    <w:link w:val="af4"/>
    <w:rsid w:val="000525AC"/>
    <w:pPr>
      <w:widowControl/>
      <w:suppressAutoHyphens w:val="0"/>
      <w:ind w:left="360" w:firstLine="709"/>
      <w:jc w:val="center"/>
    </w:pPr>
    <w:rPr>
      <w:rFonts w:eastAsia="Times New Roman" w:cs="Times New Roman"/>
      <w:sz w:val="32"/>
      <w:szCs w:val="20"/>
      <w:lang w:val="x-none" w:bidi="ar-SA"/>
    </w:rPr>
  </w:style>
  <w:style w:type="character" w:customStyle="1" w:styleId="af4">
    <w:name w:val="Основной текст с отступом Знак"/>
    <w:link w:val="af3"/>
    <w:rsid w:val="000525AC"/>
    <w:rPr>
      <w:rFonts w:ascii="Times New Roman" w:eastAsia="Times New Roman" w:hAnsi="Times New Roman" w:cs="Times New Roman"/>
      <w:kern w:val="1"/>
      <w:sz w:val="32"/>
      <w:szCs w:val="20"/>
      <w:lang w:eastAsia="zh-CN"/>
    </w:rPr>
  </w:style>
  <w:style w:type="paragraph" w:customStyle="1" w:styleId="310">
    <w:name w:val="Основной текст с отступом 31"/>
    <w:basedOn w:val="a"/>
    <w:rsid w:val="000525AC"/>
    <w:pPr>
      <w:widowControl/>
      <w:tabs>
        <w:tab w:val="left" w:pos="709"/>
      </w:tabs>
      <w:suppressAutoHyphens w:val="0"/>
      <w:ind w:firstLine="709"/>
      <w:jc w:val="both"/>
    </w:pPr>
    <w:rPr>
      <w:rFonts w:ascii="TimesET" w:eastAsia="Times New Roman" w:hAnsi="TimesET" w:cs="Times New Roman"/>
      <w:szCs w:val="20"/>
      <w:lang w:bidi="ar-SA"/>
    </w:rPr>
  </w:style>
  <w:style w:type="paragraph" w:customStyle="1" w:styleId="210">
    <w:name w:val="Основной текст 21"/>
    <w:basedOn w:val="a"/>
    <w:rsid w:val="000525AC"/>
    <w:pPr>
      <w:widowControl/>
      <w:tabs>
        <w:tab w:val="left" w:pos="709"/>
      </w:tabs>
      <w:suppressAutoHyphens w:val="0"/>
      <w:ind w:firstLine="709"/>
      <w:jc w:val="center"/>
    </w:pPr>
    <w:rPr>
      <w:rFonts w:ascii="TimesET" w:eastAsia="Times New Roman" w:hAnsi="TimesET" w:cs="Times New Roman"/>
      <w:b/>
      <w:szCs w:val="20"/>
      <w:lang w:bidi="ar-SA"/>
    </w:rPr>
  </w:style>
  <w:style w:type="paragraph" w:customStyle="1" w:styleId="211">
    <w:name w:val="Основной текст с отступом 21"/>
    <w:basedOn w:val="a"/>
    <w:rsid w:val="000525AC"/>
    <w:pPr>
      <w:widowControl/>
      <w:suppressAutoHyphens w:val="0"/>
      <w:ind w:left="540" w:hanging="540"/>
      <w:jc w:val="both"/>
    </w:pPr>
    <w:rPr>
      <w:rFonts w:eastAsia="Times New Roman" w:cs="Times New Roman"/>
      <w:b/>
      <w:bCs/>
      <w:szCs w:val="20"/>
      <w:lang w:bidi="ar-SA"/>
    </w:rPr>
  </w:style>
  <w:style w:type="paragraph" w:customStyle="1" w:styleId="320">
    <w:name w:val="Основной текст с отступом 32"/>
    <w:basedOn w:val="a"/>
    <w:rsid w:val="000525AC"/>
    <w:pPr>
      <w:widowControl/>
      <w:suppressAutoHyphens w:val="0"/>
      <w:ind w:left="360" w:hanging="360"/>
      <w:jc w:val="both"/>
    </w:pPr>
    <w:rPr>
      <w:rFonts w:eastAsia="Times New Roman" w:cs="Times New Roman"/>
      <w:b/>
      <w:bCs/>
      <w:sz w:val="28"/>
      <w:lang w:bidi="ar-SA"/>
    </w:rPr>
  </w:style>
  <w:style w:type="paragraph" w:styleId="af5">
    <w:name w:val="footnote text"/>
    <w:basedOn w:val="a"/>
    <w:link w:val="af6"/>
    <w:uiPriority w:val="99"/>
    <w:rsid w:val="000525AC"/>
    <w:pPr>
      <w:widowControl/>
      <w:suppressAutoHyphens w:val="0"/>
      <w:ind w:firstLine="709"/>
      <w:jc w:val="both"/>
    </w:pPr>
    <w:rPr>
      <w:rFonts w:eastAsia="Times New Roman" w:cs="Times New Roman"/>
      <w:sz w:val="20"/>
      <w:szCs w:val="20"/>
      <w:lang w:val="x-none" w:bidi="ar-SA"/>
    </w:rPr>
  </w:style>
  <w:style w:type="character" w:customStyle="1" w:styleId="af6">
    <w:name w:val="Текст сноски Знак"/>
    <w:link w:val="af5"/>
    <w:uiPriority w:val="99"/>
    <w:rsid w:val="000525AC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17">
    <w:name w:val="Текст1"/>
    <w:basedOn w:val="22"/>
    <w:rsid w:val="000525AC"/>
  </w:style>
  <w:style w:type="paragraph" w:customStyle="1" w:styleId="WW-">
    <w:name w:val="WW-Текст"/>
    <w:basedOn w:val="a"/>
    <w:rsid w:val="000525AC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8">
    <w:name w:val="Текст примечания1"/>
    <w:basedOn w:val="a"/>
    <w:rsid w:val="000525AC"/>
    <w:pPr>
      <w:widowControl/>
      <w:suppressAutoHyphens w:val="0"/>
      <w:ind w:firstLine="709"/>
      <w:jc w:val="both"/>
    </w:pPr>
    <w:rPr>
      <w:rFonts w:eastAsia="Times New Roman" w:cs="Times New Roman"/>
      <w:sz w:val="20"/>
      <w:szCs w:val="20"/>
      <w:lang w:bidi="ar-SA"/>
    </w:rPr>
  </w:style>
  <w:style w:type="paragraph" w:customStyle="1" w:styleId="19">
    <w:name w:val="Стиль1"/>
    <w:basedOn w:val="3"/>
    <w:rsid w:val="000525AC"/>
    <w:pPr>
      <w:spacing w:before="240" w:after="60"/>
    </w:pPr>
  </w:style>
  <w:style w:type="paragraph" w:customStyle="1" w:styleId="61">
    <w:name w:val="Стиль По ширине Перед:  6 пт"/>
    <w:basedOn w:val="a"/>
    <w:rsid w:val="000525AC"/>
    <w:pPr>
      <w:widowControl/>
      <w:tabs>
        <w:tab w:val="num" w:pos="1134"/>
      </w:tabs>
      <w:suppressAutoHyphens w:val="0"/>
      <w:spacing w:before="120"/>
      <w:ind w:firstLine="720"/>
      <w:jc w:val="right"/>
    </w:pPr>
    <w:rPr>
      <w:rFonts w:eastAsia="Times New Roman" w:cs="Times New Roman"/>
      <w:sz w:val="20"/>
      <w:szCs w:val="20"/>
      <w:lang w:bidi="ar-SA"/>
    </w:rPr>
  </w:style>
  <w:style w:type="paragraph" w:styleId="af7">
    <w:name w:val="Subtitle"/>
    <w:basedOn w:val="a"/>
    <w:next w:val="a"/>
    <w:link w:val="af8"/>
    <w:qFormat/>
    <w:rsid w:val="000525AC"/>
    <w:pPr>
      <w:widowControl/>
      <w:suppressAutoHyphens w:val="0"/>
      <w:spacing w:before="200" w:after="1000"/>
    </w:pPr>
    <w:rPr>
      <w:rFonts w:ascii="Calibri" w:eastAsia="Times New Roman" w:hAnsi="Calibri" w:cs="Times New Roman"/>
      <w:caps/>
      <w:color w:val="595959"/>
      <w:spacing w:val="10"/>
      <w:lang w:val="en-US" w:bidi="ar-SA"/>
    </w:rPr>
  </w:style>
  <w:style w:type="character" w:customStyle="1" w:styleId="af8">
    <w:name w:val="Подзаголовок Знак"/>
    <w:link w:val="af7"/>
    <w:rsid w:val="000525AC"/>
    <w:rPr>
      <w:rFonts w:ascii="Calibri" w:eastAsia="Times New Roman" w:hAnsi="Calibri" w:cs="Times New Roman"/>
      <w:caps/>
      <w:color w:val="595959"/>
      <w:spacing w:val="10"/>
      <w:kern w:val="1"/>
      <w:sz w:val="24"/>
      <w:szCs w:val="24"/>
      <w:lang w:val="en-US" w:eastAsia="zh-CN"/>
    </w:rPr>
  </w:style>
  <w:style w:type="paragraph" w:customStyle="1" w:styleId="NoSpacing1">
    <w:name w:val="No Spacing1"/>
    <w:basedOn w:val="a"/>
    <w:rsid w:val="000525AC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val="en-US" w:bidi="ar-SA"/>
    </w:rPr>
  </w:style>
  <w:style w:type="paragraph" w:customStyle="1" w:styleId="Quote1">
    <w:name w:val="Quote1"/>
    <w:basedOn w:val="a"/>
    <w:next w:val="a"/>
    <w:rsid w:val="000525AC"/>
    <w:pPr>
      <w:widowControl/>
      <w:suppressAutoHyphens w:val="0"/>
      <w:spacing w:before="200" w:after="200" w:line="276" w:lineRule="auto"/>
    </w:pPr>
    <w:rPr>
      <w:rFonts w:ascii="Calibri" w:eastAsia="Times New Roman" w:hAnsi="Calibri" w:cs="Times New Roman"/>
      <w:i/>
      <w:iCs/>
      <w:sz w:val="20"/>
      <w:szCs w:val="20"/>
      <w:lang w:val="en-US" w:bidi="ar-SA"/>
    </w:rPr>
  </w:style>
  <w:style w:type="paragraph" w:customStyle="1" w:styleId="IntenseQuote1">
    <w:name w:val="Intense Quote1"/>
    <w:basedOn w:val="a"/>
    <w:next w:val="a"/>
    <w:rsid w:val="000525AC"/>
    <w:pPr>
      <w:widowControl/>
      <w:pBdr>
        <w:top w:val="single" w:sz="4" w:space="10" w:color="808080"/>
        <w:left w:val="single" w:sz="4" w:space="10" w:color="808080"/>
      </w:pBdr>
      <w:suppressAutoHyphens w:val="0"/>
      <w:spacing w:before="200" w:line="276" w:lineRule="auto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ar-SA"/>
    </w:rPr>
  </w:style>
  <w:style w:type="paragraph" w:styleId="af9">
    <w:name w:val="annotation text"/>
    <w:basedOn w:val="a"/>
    <w:link w:val="afa"/>
    <w:uiPriority w:val="99"/>
    <w:semiHidden/>
    <w:unhideWhenUsed/>
    <w:rsid w:val="000525AC"/>
    <w:rPr>
      <w:sz w:val="20"/>
      <w:szCs w:val="18"/>
      <w:lang w:val="x-none"/>
    </w:rPr>
  </w:style>
  <w:style w:type="character" w:customStyle="1" w:styleId="afa">
    <w:name w:val="Текст примечания Знак"/>
    <w:link w:val="af9"/>
    <w:uiPriority w:val="99"/>
    <w:semiHidden/>
    <w:rsid w:val="000525A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fb">
    <w:name w:val="annotation subject"/>
    <w:basedOn w:val="18"/>
    <w:next w:val="18"/>
    <w:link w:val="afc"/>
    <w:rsid w:val="000525AC"/>
    <w:pPr>
      <w:spacing w:before="200" w:after="200" w:line="276" w:lineRule="auto"/>
      <w:ind w:firstLine="0"/>
      <w:jc w:val="left"/>
    </w:pPr>
    <w:rPr>
      <w:rFonts w:ascii="Calibri" w:hAnsi="Calibri" w:cs="Calibri"/>
      <w:b/>
      <w:bCs/>
      <w:lang w:val="en-US" w:bidi="hi-IN"/>
    </w:rPr>
  </w:style>
  <w:style w:type="character" w:customStyle="1" w:styleId="afc">
    <w:name w:val="Тема примечания Знак"/>
    <w:link w:val="afb"/>
    <w:rsid w:val="000525AC"/>
    <w:rPr>
      <w:rFonts w:ascii="Calibri" w:eastAsia="Times New Roman" w:hAnsi="Calibri" w:cs="Calibri"/>
      <w:b/>
      <w:bCs/>
      <w:kern w:val="1"/>
      <w:sz w:val="20"/>
      <w:szCs w:val="20"/>
      <w:lang w:val="en-US" w:eastAsia="zh-CN" w:bidi="hi-IN"/>
    </w:rPr>
  </w:style>
  <w:style w:type="paragraph" w:customStyle="1" w:styleId="S3">
    <w:name w:val="S_Нумерованный_3"/>
    <w:basedOn w:val="a"/>
    <w:rsid w:val="000525AC"/>
    <w:pPr>
      <w:widowControl/>
      <w:tabs>
        <w:tab w:val="left" w:pos="1188"/>
        <w:tab w:val="num" w:pos="1361"/>
      </w:tabs>
      <w:suppressAutoHyphens w:val="0"/>
      <w:autoSpaceDE w:val="0"/>
      <w:spacing w:line="360" w:lineRule="auto"/>
      <w:ind w:firstLine="737"/>
      <w:jc w:val="both"/>
    </w:pPr>
    <w:rPr>
      <w:rFonts w:eastAsia="Times New Roman" w:cs="Arial"/>
      <w:lang w:bidi="ar-SA"/>
    </w:rPr>
  </w:style>
  <w:style w:type="paragraph" w:customStyle="1" w:styleId="ConsPlusNonformat">
    <w:name w:val="ConsPlusNonformat"/>
    <w:rsid w:val="000525AC"/>
    <w:pPr>
      <w:widowControl w:val="0"/>
      <w:tabs>
        <w:tab w:val="num" w:pos="1188"/>
      </w:tabs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a">
    <w:name w:val="Схема документа1"/>
    <w:basedOn w:val="a"/>
    <w:rsid w:val="000525AC"/>
    <w:pPr>
      <w:widowControl/>
      <w:shd w:val="clear" w:color="auto" w:fill="000080"/>
      <w:suppressAutoHyphens w:val="0"/>
      <w:ind w:firstLine="709"/>
      <w:jc w:val="both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rmal">
    <w:name w:val="ConsPlusNormal"/>
    <w:rsid w:val="000525A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42">
    <w:name w:val="toc 4"/>
    <w:basedOn w:val="23"/>
    <w:uiPriority w:val="39"/>
    <w:rsid w:val="000525AC"/>
    <w:pPr>
      <w:tabs>
        <w:tab w:val="right" w:leader="dot" w:pos="8789"/>
      </w:tabs>
      <w:ind w:left="849"/>
    </w:pPr>
  </w:style>
  <w:style w:type="paragraph" w:styleId="51">
    <w:name w:val="toc 5"/>
    <w:basedOn w:val="23"/>
    <w:rsid w:val="000525AC"/>
    <w:pPr>
      <w:tabs>
        <w:tab w:val="right" w:leader="dot" w:pos="8506"/>
      </w:tabs>
      <w:ind w:left="1132"/>
    </w:pPr>
  </w:style>
  <w:style w:type="paragraph" w:styleId="62">
    <w:name w:val="toc 6"/>
    <w:basedOn w:val="23"/>
    <w:rsid w:val="000525AC"/>
    <w:pPr>
      <w:tabs>
        <w:tab w:val="right" w:leader="dot" w:pos="8223"/>
      </w:tabs>
      <w:ind w:left="1415"/>
    </w:pPr>
  </w:style>
  <w:style w:type="paragraph" w:styleId="72">
    <w:name w:val="toc 7"/>
    <w:basedOn w:val="23"/>
    <w:rsid w:val="000525AC"/>
    <w:pPr>
      <w:tabs>
        <w:tab w:val="right" w:leader="dot" w:pos="7940"/>
      </w:tabs>
      <w:ind w:left="1698"/>
    </w:pPr>
  </w:style>
  <w:style w:type="paragraph" w:styleId="81">
    <w:name w:val="toc 8"/>
    <w:basedOn w:val="23"/>
    <w:rsid w:val="000525AC"/>
    <w:pPr>
      <w:tabs>
        <w:tab w:val="right" w:leader="dot" w:pos="7657"/>
      </w:tabs>
      <w:ind w:left="1981"/>
    </w:pPr>
  </w:style>
  <w:style w:type="paragraph" w:styleId="91">
    <w:name w:val="toc 9"/>
    <w:basedOn w:val="23"/>
    <w:rsid w:val="000525AC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3"/>
    <w:rsid w:val="000525AC"/>
    <w:pPr>
      <w:tabs>
        <w:tab w:val="right" w:leader="dot" w:pos="7091"/>
      </w:tabs>
      <w:ind w:left="2547"/>
    </w:pPr>
  </w:style>
  <w:style w:type="paragraph" w:customStyle="1" w:styleId="afd">
    <w:name w:val="Содержимое таблицы"/>
    <w:basedOn w:val="a"/>
    <w:rsid w:val="000525AC"/>
    <w:pPr>
      <w:suppressLineNumbers/>
    </w:pPr>
  </w:style>
  <w:style w:type="paragraph" w:customStyle="1" w:styleId="afe">
    <w:name w:val="Заголовок таблицы"/>
    <w:basedOn w:val="afd"/>
    <w:rsid w:val="000525AC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0525AC"/>
  </w:style>
  <w:style w:type="paragraph" w:customStyle="1" w:styleId="Iauiue">
    <w:name w:val="Iau?iue"/>
    <w:uiPriority w:val="99"/>
    <w:qFormat/>
    <w:rsid w:val="000525AC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paragraph" w:customStyle="1" w:styleId="nienie">
    <w:name w:val="nienie"/>
    <w:basedOn w:val="Iauiue"/>
    <w:uiPriority w:val="99"/>
    <w:qFormat/>
    <w:rsid w:val="000525AC"/>
    <w:pPr>
      <w:keepLines/>
      <w:tabs>
        <w:tab w:val="num" w:pos="0"/>
      </w:tabs>
      <w:ind w:left="709" w:hanging="284"/>
      <w:jc w:val="both"/>
    </w:pPr>
    <w:rPr>
      <w:rFonts w:ascii="Peterburg" w:hAnsi="Peterburg" w:cs="Peterburg"/>
      <w:sz w:val="24"/>
    </w:rPr>
  </w:style>
  <w:style w:type="paragraph" w:styleId="aff0">
    <w:name w:val="List Paragraph"/>
    <w:basedOn w:val="a"/>
    <w:uiPriority w:val="99"/>
    <w:qFormat/>
    <w:rsid w:val="000525AC"/>
    <w:pPr>
      <w:autoSpaceDE w:val="0"/>
      <w:ind w:left="720"/>
    </w:pPr>
    <w:rPr>
      <w:b/>
      <w:bCs/>
      <w:sz w:val="20"/>
      <w:szCs w:val="20"/>
    </w:rPr>
  </w:style>
  <w:style w:type="paragraph" w:customStyle="1" w:styleId="aff1">
    <w:name w:val="Îáû÷íûé"/>
    <w:rsid w:val="000525AC"/>
    <w:pPr>
      <w:widowControl w:val="0"/>
      <w:suppressAutoHyphens/>
    </w:pPr>
    <w:rPr>
      <w:rFonts w:ascii="Times New Roman" w:eastAsia="Times New Roman" w:hAnsi="Times New Roman"/>
      <w:sz w:val="28"/>
      <w:lang w:eastAsia="zh-CN"/>
    </w:rPr>
  </w:style>
  <w:style w:type="paragraph" w:customStyle="1" w:styleId="S">
    <w:name w:val="S_Обычный"/>
    <w:basedOn w:val="a"/>
    <w:link w:val="S0"/>
    <w:uiPriority w:val="99"/>
    <w:rsid w:val="000525AC"/>
    <w:pPr>
      <w:widowControl/>
      <w:suppressAutoHyphens w:val="0"/>
      <w:spacing w:line="360" w:lineRule="auto"/>
      <w:ind w:firstLine="709"/>
      <w:jc w:val="both"/>
    </w:pPr>
    <w:rPr>
      <w:rFonts w:eastAsia="Times New Roman" w:cs="Times New Roman"/>
      <w:lang w:val="x-none" w:bidi="ar-SA"/>
    </w:rPr>
  </w:style>
  <w:style w:type="paragraph" w:styleId="aff2">
    <w:name w:val="Normal (Web)"/>
    <w:aliases w:val="Обычный (Web)"/>
    <w:basedOn w:val="a"/>
    <w:link w:val="aff3"/>
    <w:qFormat/>
    <w:rsid w:val="000525AC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25">
    <w:name w:val="Текст2"/>
    <w:basedOn w:val="a"/>
    <w:rsid w:val="000525AC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ConsNormal">
    <w:name w:val="ConsNormal"/>
    <w:rsid w:val="000525AC"/>
    <w:pPr>
      <w:tabs>
        <w:tab w:val="left" w:pos="0"/>
      </w:tabs>
      <w:suppressAutoHyphens/>
      <w:ind w:firstLine="56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Cell">
    <w:name w:val="ConsCell"/>
    <w:rsid w:val="000525AC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tekstob">
    <w:name w:val="tekstob"/>
    <w:basedOn w:val="a"/>
    <w:rsid w:val="000525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f4">
    <w:name w:val="Table Grid"/>
    <w:basedOn w:val="a1"/>
    <w:uiPriority w:val="39"/>
    <w:rsid w:val="000525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5">
    <w:name w:val="Body Text Indent 3"/>
    <w:basedOn w:val="a"/>
    <w:link w:val="36"/>
    <w:uiPriority w:val="99"/>
    <w:semiHidden/>
    <w:unhideWhenUsed/>
    <w:rsid w:val="000525AC"/>
    <w:pPr>
      <w:spacing w:after="120"/>
      <w:ind w:left="283"/>
    </w:pPr>
    <w:rPr>
      <w:sz w:val="16"/>
      <w:szCs w:val="14"/>
      <w:lang w:val="x-none" w:eastAsia="hi-IN"/>
    </w:rPr>
  </w:style>
  <w:style w:type="character" w:customStyle="1" w:styleId="36">
    <w:name w:val="Основной текст с отступом 3 Знак"/>
    <w:link w:val="35"/>
    <w:uiPriority w:val="99"/>
    <w:semiHidden/>
    <w:rsid w:val="000525AC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styleId="26">
    <w:name w:val="List 2"/>
    <w:basedOn w:val="a"/>
    <w:rsid w:val="000525AC"/>
    <w:pPr>
      <w:widowControl/>
      <w:suppressAutoHyphens w:val="0"/>
      <w:ind w:left="566" w:hanging="283"/>
      <w:contextualSpacing/>
    </w:pPr>
    <w:rPr>
      <w:rFonts w:ascii="Calibri" w:eastAsia="Times New Roman" w:hAnsi="Calibri" w:cs="Times New Roman"/>
      <w:kern w:val="0"/>
      <w:lang w:val="en-US" w:eastAsia="en-US" w:bidi="en-US"/>
    </w:rPr>
  </w:style>
  <w:style w:type="character" w:customStyle="1" w:styleId="S0">
    <w:name w:val="S_Обычный Знак"/>
    <w:link w:val="S"/>
    <w:uiPriority w:val="99"/>
    <w:locked/>
    <w:rsid w:val="000525AC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character" w:customStyle="1" w:styleId="S1">
    <w:name w:val="S_Обычный в таблице Знак"/>
    <w:link w:val="S2"/>
    <w:uiPriority w:val="99"/>
    <w:locked/>
    <w:rsid w:val="000525AC"/>
    <w:rPr>
      <w:sz w:val="24"/>
      <w:szCs w:val="24"/>
      <w:lang w:val="x-none"/>
    </w:rPr>
  </w:style>
  <w:style w:type="paragraph" w:customStyle="1" w:styleId="S2">
    <w:name w:val="S_Обычный в таблице"/>
    <w:basedOn w:val="a"/>
    <w:link w:val="S1"/>
    <w:uiPriority w:val="99"/>
    <w:rsid w:val="000525AC"/>
    <w:pPr>
      <w:widowControl/>
      <w:suppressAutoHyphens w:val="0"/>
      <w:jc w:val="center"/>
    </w:pPr>
    <w:rPr>
      <w:rFonts w:ascii="Calibri" w:eastAsia="Calibri" w:hAnsi="Calibri" w:cs="Times New Roman"/>
      <w:kern w:val="0"/>
      <w:lang w:val="x-none" w:eastAsia="x-none" w:bidi="ar-SA"/>
    </w:rPr>
  </w:style>
  <w:style w:type="character" w:styleId="aff5">
    <w:name w:val="footnote reference"/>
    <w:rsid w:val="000525AC"/>
    <w:rPr>
      <w:vertAlign w:val="superscript"/>
    </w:rPr>
  </w:style>
  <w:style w:type="paragraph" w:styleId="aff6">
    <w:name w:val="Document Map"/>
    <w:basedOn w:val="a"/>
    <w:link w:val="aff7"/>
    <w:uiPriority w:val="99"/>
    <w:semiHidden/>
    <w:unhideWhenUsed/>
    <w:rsid w:val="000525AC"/>
    <w:rPr>
      <w:rFonts w:ascii="Tahoma" w:hAnsi="Tahoma"/>
      <w:sz w:val="16"/>
      <w:szCs w:val="14"/>
      <w:lang w:val="x-none"/>
    </w:rPr>
  </w:style>
  <w:style w:type="character" w:customStyle="1" w:styleId="aff7">
    <w:name w:val="Схема документа Знак"/>
    <w:link w:val="aff6"/>
    <w:uiPriority w:val="99"/>
    <w:semiHidden/>
    <w:rsid w:val="000525AC"/>
    <w:rPr>
      <w:rFonts w:ascii="Tahoma" w:eastAsia="SimSun" w:hAnsi="Tahoma" w:cs="Mangal"/>
      <w:kern w:val="1"/>
      <w:sz w:val="16"/>
      <w:szCs w:val="14"/>
      <w:lang w:val="x-none" w:eastAsia="zh-CN" w:bidi="hi-IN"/>
    </w:rPr>
  </w:style>
  <w:style w:type="character" w:styleId="aff8">
    <w:name w:val="annotation reference"/>
    <w:uiPriority w:val="99"/>
    <w:semiHidden/>
    <w:unhideWhenUsed/>
    <w:rsid w:val="000525AC"/>
    <w:rPr>
      <w:sz w:val="16"/>
      <w:szCs w:val="16"/>
    </w:rPr>
  </w:style>
  <w:style w:type="paragraph" w:customStyle="1" w:styleId="u">
    <w:name w:val="u"/>
    <w:basedOn w:val="a"/>
    <w:uiPriority w:val="99"/>
    <w:rsid w:val="000525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9">
    <w:name w:val="Intense Emphasis"/>
    <w:uiPriority w:val="21"/>
    <w:qFormat/>
    <w:rsid w:val="001F1E29"/>
    <w:rPr>
      <w:b/>
      <w:bCs/>
      <w:i/>
      <w:iCs/>
      <w:color w:val="4F81BD"/>
    </w:rPr>
  </w:style>
  <w:style w:type="character" w:customStyle="1" w:styleId="affa">
    <w:name w:val="Гипертекстовая ссылка"/>
    <w:uiPriority w:val="99"/>
    <w:rsid w:val="00F320DC"/>
    <w:rPr>
      <w:color w:val="106BBE"/>
    </w:rPr>
  </w:style>
  <w:style w:type="paragraph" w:customStyle="1" w:styleId="affb">
    <w:name w:val="Прижатый влево"/>
    <w:basedOn w:val="a"/>
    <w:next w:val="a"/>
    <w:uiPriority w:val="99"/>
    <w:rsid w:val="0058177D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 w:bidi="ar-SA"/>
    </w:rPr>
  </w:style>
  <w:style w:type="character" w:styleId="affc">
    <w:name w:val="endnote reference"/>
    <w:basedOn w:val="a0"/>
    <w:uiPriority w:val="99"/>
    <w:semiHidden/>
    <w:unhideWhenUsed/>
    <w:rsid w:val="00A86090"/>
    <w:rPr>
      <w:vertAlign w:val="superscript"/>
    </w:rPr>
  </w:style>
  <w:style w:type="paragraph" w:customStyle="1" w:styleId="Default">
    <w:name w:val="Default"/>
    <w:rsid w:val="00394A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3">
    <w:name w:val="Обычный (веб) Знак"/>
    <w:aliases w:val="Обычный (Web) Знак"/>
    <w:link w:val="aff2"/>
    <w:uiPriority w:val="99"/>
    <w:locked/>
    <w:rsid w:val="00250DD5"/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ffd">
    <w:name w:val="Нормальный (таблица)"/>
    <w:basedOn w:val="a"/>
    <w:next w:val="a"/>
    <w:uiPriority w:val="99"/>
    <w:qFormat/>
    <w:rsid w:val="00250DD5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affe">
    <w:name w:val="Центрированный (таблица)"/>
    <w:basedOn w:val="affd"/>
    <w:next w:val="a"/>
    <w:uiPriority w:val="99"/>
    <w:qFormat/>
    <w:rsid w:val="00250DD5"/>
    <w:pPr>
      <w:jc w:val="center"/>
    </w:pPr>
  </w:style>
  <w:style w:type="paragraph" w:customStyle="1" w:styleId="0">
    <w:name w:val="0 прим"/>
    <w:basedOn w:val="a"/>
    <w:uiPriority w:val="99"/>
    <w:qFormat/>
    <w:rsid w:val="00250DD5"/>
    <w:pPr>
      <w:widowControl/>
      <w:autoSpaceDE w:val="0"/>
      <w:ind w:firstLine="851"/>
      <w:jc w:val="both"/>
    </w:pPr>
    <w:rPr>
      <w:rFonts w:eastAsia="Arial" w:cs="Times New Roman"/>
      <w:i/>
      <w:kern w:val="0"/>
      <w:sz w:val="28"/>
      <w:szCs w:val="28"/>
      <w:lang w:eastAsia="ar-SA" w:bidi="ar-SA"/>
    </w:rPr>
  </w:style>
  <w:style w:type="character" w:customStyle="1" w:styleId="fontstyle01">
    <w:name w:val="fontstyle01"/>
    <w:rsid w:val="00B53C4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">
    <w:name w:val="Основной текст_"/>
    <w:basedOn w:val="a0"/>
    <w:link w:val="1b"/>
    <w:rsid w:val="00C531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b">
    <w:name w:val="Основной текст1"/>
    <w:basedOn w:val="a"/>
    <w:link w:val="afff"/>
    <w:rsid w:val="00C5311E"/>
    <w:pPr>
      <w:shd w:val="clear" w:color="auto" w:fill="FFFFFF"/>
      <w:suppressAutoHyphens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37">
    <w:name w:val="Заголовок №3_"/>
    <w:basedOn w:val="a0"/>
    <w:link w:val="38"/>
    <w:rsid w:val="00F960E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8">
    <w:name w:val="Заголовок №3"/>
    <w:basedOn w:val="a"/>
    <w:link w:val="37"/>
    <w:rsid w:val="00F960EE"/>
    <w:pPr>
      <w:shd w:val="clear" w:color="auto" w:fill="FFFFFF"/>
      <w:suppressAutoHyphens w:val="0"/>
      <w:spacing w:after="120" w:line="235" w:lineRule="auto"/>
      <w:jc w:val="center"/>
      <w:outlineLvl w:val="2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A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aliases w:val="Заголовок 1 Знак Знак,Заголовок 1 Знак Знак Знак,Часть"/>
    <w:basedOn w:val="a"/>
    <w:next w:val="a"/>
    <w:link w:val="10"/>
    <w:uiPriority w:val="9"/>
    <w:qFormat/>
    <w:rsid w:val="000525AC"/>
    <w:pPr>
      <w:keepNext/>
      <w:widowControl/>
      <w:tabs>
        <w:tab w:val="num" w:pos="0"/>
      </w:tabs>
      <w:suppressAutoHyphens w:val="0"/>
      <w:ind w:left="432" w:hanging="432"/>
      <w:jc w:val="center"/>
      <w:outlineLvl w:val="0"/>
    </w:pPr>
    <w:rPr>
      <w:rFonts w:eastAsia="Times New Roman" w:cs="Times New Roman"/>
      <w:sz w:val="28"/>
      <w:lang w:val="x-none" w:bidi="ar-SA"/>
    </w:rPr>
  </w:style>
  <w:style w:type="paragraph" w:styleId="2">
    <w:name w:val="heading 2"/>
    <w:aliases w:val="Знак2 Знак, Знак2, Знак2 Знак Знак Знак, Знак2 Знак1,Знак2,Знак2 Знак Знак Знак,Знак2 Знак1"/>
    <w:basedOn w:val="a"/>
    <w:next w:val="a"/>
    <w:link w:val="20"/>
    <w:qFormat/>
    <w:rsid w:val="000525AC"/>
    <w:pPr>
      <w:keepNext/>
      <w:widowControl/>
      <w:tabs>
        <w:tab w:val="num" w:pos="0"/>
      </w:tabs>
      <w:suppressAutoHyphens w:val="0"/>
      <w:ind w:left="576" w:hanging="576"/>
      <w:jc w:val="center"/>
      <w:outlineLvl w:val="1"/>
    </w:pPr>
    <w:rPr>
      <w:rFonts w:eastAsia="Times New Roman" w:cs="Times New Roman"/>
      <w:b/>
      <w:bCs/>
      <w:lang w:val="x-none" w:bidi="ar-SA"/>
    </w:rPr>
  </w:style>
  <w:style w:type="paragraph" w:styleId="3">
    <w:name w:val="heading 3"/>
    <w:aliases w:val="Знак3 Знак, Знак3, Знак3 Знак Знак Знак,Статья,Знак3,Знак3 Знак Знак Знак"/>
    <w:basedOn w:val="a"/>
    <w:next w:val="a"/>
    <w:link w:val="30"/>
    <w:qFormat/>
    <w:rsid w:val="000525AC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lang w:val="x-none" w:bidi="ar-SA"/>
    </w:rPr>
  </w:style>
  <w:style w:type="paragraph" w:styleId="4">
    <w:name w:val="heading 4"/>
    <w:basedOn w:val="a"/>
    <w:next w:val="a"/>
    <w:link w:val="40"/>
    <w:qFormat/>
    <w:rsid w:val="000525A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bidi="ar-SA"/>
    </w:rPr>
  </w:style>
  <w:style w:type="paragraph" w:styleId="5">
    <w:name w:val="heading 5"/>
    <w:basedOn w:val="a"/>
    <w:next w:val="a"/>
    <w:link w:val="50"/>
    <w:qFormat/>
    <w:rsid w:val="000525AC"/>
    <w:pPr>
      <w:keepNext/>
      <w:tabs>
        <w:tab w:val="num" w:pos="0"/>
      </w:tabs>
      <w:suppressAutoHyphens w:val="0"/>
      <w:spacing w:before="80" w:after="80"/>
      <w:ind w:firstLine="709"/>
      <w:jc w:val="both"/>
      <w:outlineLvl w:val="4"/>
    </w:pPr>
    <w:rPr>
      <w:rFonts w:eastAsia="Times New Roman" w:cs="Times New Roman"/>
      <w:b/>
      <w:sz w:val="36"/>
      <w:szCs w:val="20"/>
      <w:lang w:val="x-none" w:bidi="ar-SA"/>
    </w:rPr>
  </w:style>
  <w:style w:type="paragraph" w:styleId="6">
    <w:name w:val="heading 6"/>
    <w:basedOn w:val="a"/>
    <w:next w:val="a"/>
    <w:link w:val="60"/>
    <w:qFormat/>
    <w:rsid w:val="000525AC"/>
    <w:pPr>
      <w:widowControl/>
      <w:pBdr>
        <w:bottom w:val="single" w:sz="4" w:space="1" w:color="808080"/>
      </w:pBdr>
      <w:tabs>
        <w:tab w:val="num" w:pos="0"/>
      </w:tabs>
      <w:suppressAutoHyphens w:val="0"/>
      <w:spacing w:before="300" w:line="276" w:lineRule="auto"/>
      <w:ind w:left="1152" w:hanging="1152"/>
      <w:outlineLvl w:val="5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en-US" w:bidi="ar-SA"/>
    </w:rPr>
  </w:style>
  <w:style w:type="paragraph" w:styleId="7">
    <w:name w:val="heading 7"/>
    <w:aliases w:val="Заголовок x.x"/>
    <w:basedOn w:val="a"/>
    <w:next w:val="a"/>
    <w:link w:val="70"/>
    <w:qFormat/>
    <w:rsid w:val="000525AC"/>
    <w:pPr>
      <w:widowControl/>
      <w:tabs>
        <w:tab w:val="num" w:pos="0"/>
      </w:tabs>
      <w:suppressAutoHyphens w:val="0"/>
      <w:spacing w:before="300" w:line="276" w:lineRule="auto"/>
      <w:ind w:left="1296" w:hanging="1296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en-US" w:bidi="ar-SA"/>
    </w:rPr>
  </w:style>
  <w:style w:type="paragraph" w:styleId="8">
    <w:name w:val="heading 8"/>
    <w:basedOn w:val="a"/>
    <w:next w:val="a"/>
    <w:link w:val="80"/>
    <w:qFormat/>
    <w:rsid w:val="000525AC"/>
    <w:pPr>
      <w:widowControl/>
      <w:tabs>
        <w:tab w:val="num" w:pos="0"/>
      </w:tabs>
      <w:suppressAutoHyphens w:val="0"/>
      <w:spacing w:before="300" w:line="276" w:lineRule="auto"/>
      <w:ind w:left="1440" w:hanging="144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bidi="ar-SA"/>
    </w:rPr>
  </w:style>
  <w:style w:type="paragraph" w:styleId="9">
    <w:name w:val="heading 9"/>
    <w:basedOn w:val="a"/>
    <w:next w:val="a"/>
    <w:link w:val="90"/>
    <w:qFormat/>
    <w:rsid w:val="000525AC"/>
    <w:pPr>
      <w:widowControl/>
      <w:tabs>
        <w:tab w:val="num" w:pos="0"/>
      </w:tabs>
      <w:suppressAutoHyphens w:val="0"/>
      <w:spacing w:before="300" w:line="276" w:lineRule="auto"/>
      <w:ind w:left="1584" w:hanging="1584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525AC"/>
    <w:rPr>
      <w:rFonts w:ascii="Tahoma" w:eastAsia="Calibri" w:hAnsi="Tahoma" w:cs="Times New Roman"/>
      <w:kern w:val="0"/>
      <w:sz w:val="16"/>
      <w:szCs w:val="16"/>
      <w:lang w:val="x-none" w:eastAsia="x-none" w:bidi="ar-SA"/>
    </w:rPr>
  </w:style>
  <w:style w:type="character" w:customStyle="1" w:styleId="a4">
    <w:name w:val="Текст выноски Знак"/>
    <w:link w:val="a3"/>
    <w:uiPriority w:val="99"/>
    <w:semiHidden/>
    <w:rsid w:val="000525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5AC"/>
    <w:pPr>
      <w:tabs>
        <w:tab w:val="center" w:pos="4677"/>
        <w:tab w:val="right" w:pos="9355"/>
      </w:tabs>
    </w:pPr>
    <w:rPr>
      <w:rFonts w:ascii="Verdana" w:eastAsia="Calibri" w:hAnsi="Verdana" w:cs="Times New Roman"/>
      <w:kern w:val="0"/>
      <w:sz w:val="16"/>
      <w:szCs w:val="20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semiHidden/>
    <w:rsid w:val="000525AC"/>
    <w:rPr>
      <w:rFonts w:ascii="Verdana" w:hAnsi="Verdana"/>
      <w:sz w:val="16"/>
    </w:rPr>
  </w:style>
  <w:style w:type="paragraph" w:styleId="a7">
    <w:name w:val="footer"/>
    <w:basedOn w:val="a"/>
    <w:link w:val="a8"/>
    <w:uiPriority w:val="99"/>
    <w:unhideWhenUsed/>
    <w:rsid w:val="000525AC"/>
    <w:pPr>
      <w:tabs>
        <w:tab w:val="center" w:pos="4677"/>
        <w:tab w:val="right" w:pos="9355"/>
      </w:tabs>
    </w:pPr>
    <w:rPr>
      <w:rFonts w:ascii="Verdana" w:eastAsia="Calibri" w:hAnsi="Verdana" w:cs="Times New Roman"/>
      <w:kern w:val="0"/>
      <w:sz w:val="16"/>
      <w:szCs w:val="20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semiHidden/>
    <w:rsid w:val="000525AC"/>
    <w:rPr>
      <w:rFonts w:ascii="Verdana" w:hAnsi="Verdana"/>
      <w:sz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,Часть Знак"/>
    <w:link w:val="1"/>
    <w:rsid w:val="000525AC"/>
    <w:rPr>
      <w:rFonts w:ascii="Times New Roman" w:eastAsia="Times New Roman" w:hAnsi="Times New Roman"/>
      <w:kern w:val="1"/>
      <w:sz w:val="28"/>
      <w:szCs w:val="24"/>
      <w:lang w:val="x-none" w:eastAsia="zh-CN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2,Знак2 Знак Знак Знак Знак,Знак2 Знак1 Знак"/>
    <w:link w:val="2"/>
    <w:rsid w:val="000525AC"/>
    <w:rPr>
      <w:rFonts w:ascii="Times New Roman" w:eastAsia="Times New Roman" w:hAnsi="Times New Roman"/>
      <w:b/>
      <w:bCs/>
      <w:kern w:val="1"/>
      <w:sz w:val="24"/>
      <w:szCs w:val="24"/>
      <w:lang w:val="x-none" w:eastAsia="zh-CN"/>
    </w:rPr>
  </w:style>
  <w:style w:type="character" w:customStyle="1" w:styleId="30">
    <w:name w:val="Заголовок 3 Знак"/>
    <w:aliases w:val="Знак3 Знак Знак, Знак3 Знак, Знак3 Знак Знак Знак Знак,Статья Знак,Знак3 Знак1,Знак3 Знак Знак Знак Знак"/>
    <w:link w:val="3"/>
    <w:rsid w:val="000525AC"/>
    <w:rPr>
      <w:rFonts w:ascii="Times New Roman" w:eastAsia="Times New Roman" w:hAnsi="Times New Roman"/>
      <w:b/>
      <w:bCs/>
      <w:kern w:val="1"/>
      <w:sz w:val="24"/>
      <w:szCs w:val="24"/>
      <w:lang w:val="x-none" w:eastAsia="zh-CN"/>
    </w:rPr>
  </w:style>
  <w:style w:type="character" w:customStyle="1" w:styleId="40">
    <w:name w:val="Заголовок 4 Знак"/>
    <w:link w:val="4"/>
    <w:rsid w:val="000525AC"/>
    <w:rPr>
      <w:rFonts w:ascii="Times New Roman" w:eastAsia="Times New Roman" w:hAnsi="Times New Roman"/>
      <w:b/>
      <w:bCs/>
      <w:kern w:val="1"/>
      <w:sz w:val="28"/>
      <w:szCs w:val="28"/>
      <w:lang w:val="x-none" w:eastAsia="zh-CN"/>
    </w:rPr>
  </w:style>
  <w:style w:type="character" w:customStyle="1" w:styleId="50">
    <w:name w:val="Заголовок 5 Знак"/>
    <w:link w:val="5"/>
    <w:rsid w:val="000525AC"/>
    <w:rPr>
      <w:rFonts w:ascii="Times New Roman" w:eastAsia="Times New Roman" w:hAnsi="Times New Roman"/>
      <w:b/>
      <w:kern w:val="1"/>
      <w:sz w:val="36"/>
      <w:lang w:val="x-none" w:eastAsia="zh-CN"/>
    </w:rPr>
  </w:style>
  <w:style w:type="character" w:customStyle="1" w:styleId="60">
    <w:name w:val="Заголовок 6 Знак"/>
    <w:link w:val="6"/>
    <w:rsid w:val="000525AC"/>
    <w:rPr>
      <w:rFonts w:eastAsia="Times New Roman"/>
      <w:caps/>
      <w:color w:val="365F91"/>
      <w:spacing w:val="10"/>
      <w:kern w:val="1"/>
      <w:lang w:val="en-US" w:eastAsia="zh-CN"/>
    </w:rPr>
  </w:style>
  <w:style w:type="character" w:customStyle="1" w:styleId="70">
    <w:name w:val="Заголовок 7 Знак"/>
    <w:aliases w:val="Заголовок x.x Знак"/>
    <w:link w:val="7"/>
    <w:rsid w:val="000525AC"/>
    <w:rPr>
      <w:rFonts w:eastAsia="Times New Roman"/>
      <w:caps/>
      <w:color w:val="365F91"/>
      <w:spacing w:val="10"/>
      <w:kern w:val="1"/>
      <w:lang w:val="en-US" w:eastAsia="zh-CN"/>
    </w:rPr>
  </w:style>
  <w:style w:type="character" w:customStyle="1" w:styleId="80">
    <w:name w:val="Заголовок 8 Знак"/>
    <w:link w:val="8"/>
    <w:rsid w:val="000525AC"/>
    <w:rPr>
      <w:rFonts w:eastAsia="Times New Roman"/>
      <w:caps/>
      <w:spacing w:val="10"/>
      <w:kern w:val="1"/>
      <w:sz w:val="18"/>
      <w:szCs w:val="18"/>
      <w:lang w:val="en-US" w:eastAsia="zh-CN"/>
    </w:rPr>
  </w:style>
  <w:style w:type="character" w:customStyle="1" w:styleId="90">
    <w:name w:val="Заголовок 9 Знак"/>
    <w:link w:val="9"/>
    <w:rsid w:val="000525AC"/>
    <w:rPr>
      <w:rFonts w:eastAsia="Times New Roman"/>
      <w:i/>
      <w:caps/>
      <w:spacing w:val="10"/>
      <w:kern w:val="1"/>
      <w:sz w:val="18"/>
      <w:szCs w:val="18"/>
      <w:lang w:val="en-US" w:eastAsia="zh-CN"/>
    </w:rPr>
  </w:style>
  <w:style w:type="character" w:customStyle="1" w:styleId="WW8Num5z0">
    <w:name w:val="WW8Num5z0"/>
    <w:rsid w:val="000525AC"/>
    <w:rPr>
      <w:rFonts w:ascii="Symbol" w:hAnsi="Symbol" w:cs="Symbol"/>
      <w:color w:val="auto"/>
    </w:rPr>
  </w:style>
  <w:style w:type="character" w:customStyle="1" w:styleId="WW8Num6z0">
    <w:name w:val="WW8Num6z0"/>
    <w:rsid w:val="000525AC"/>
    <w:rPr>
      <w:rFonts w:cs="Times New Roman"/>
    </w:rPr>
  </w:style>
  <w:style w:type="character" w:customStyle="1" w:styleId="WW8Num7z0">
    <w:name w:val="WW8Num7z0"/>
    <w:rsid w:val="000525AC"/>
    <w:rPr>
      <w:rFonts w:ascii="Symbol" w:hAnsi="Symbol" w:cs="Symbol"/>
      <w:color w:val="auto"/>
    </w:rPr>
  </w:style>
  <w:style w:type="character" w:customStyle="1" w:styleId="WW8Num9z0">
    <w:name w:val="WW8Num9z0"/>
    <w:rsid w:val="000525AC"/>
    <w:rPr>
      <w:rFonts w:cs="Times New Roman"/>
    </w:rPr>
  </w:style>
  <w:style w:type="character" w:customStyle="1" w:styleId="WW8Num19z0">
    <w:name w:val="WW8Num19z0"/>
    <w:rsid w:val="000525AC"/>
    <w:rPr>
      <w:rFonts w:ascii="Symbol" w:hAnsi="Symbol" w:cs="Symbol"/>
    </w:rPr>
  </w:style>
  <w:style w:type="character" w:customStyle="1" w:styleId="31">
    <w:name w:val="Основной шрифт абзаца3"/>
    <w:rsid w:val="000525AC"/>
  </w:style>
  <w:style w:type="character" w:customStyle="1" w:styleId="WW8Num8z0">
    <w:name w:val="WW8Num8z0"/>
    <w:rsid w:val="000525AC"/>
    <w:rPr>
      <w:rFonts w:cs="Times New Roman"/>
    </w:rPr>
  </w:style>
  <w:style w:type="character" w:customStyle="1" w:styleId="WW8Num10z0">
    <w:name w:val="WW8Num10z0"/>
    <w:rsid w:val="000525AC"/>
    <w:rPr>
      <w:rFonts w:ascii="Symbol" w:hAnsi="Symbol" w:cs="Symbol"/>
      <w:color w:val="auto"/>
    </w:rPr>
  </w:style>
  <w:style w:type="character" w:customStyle="1" w:styleId="WW8Num10z1">
    <w:name w:val="WW8Num10z1"/>
    <w:rsid w:val="000525AC"/>
    <w:rPr>
      <w:rFonts w:ascii="Symbol" w:hAnsi="Symbol" w:cs="Symbol"/>
    </w:rPr>
  </w:style>
  <w:style w:type="character" w:customStyle="1" w:styleId="WW8Num10z2">
    <w:name w:val="WW8Num10z2"/>
    <w:rsid w:val="000525AC"/>
    <w:rPr>
      <w:rFonts w:ascii="Wingdings" w:hAnsi="Wingdings" w:cs="Wingdings"/>
    </w:rPr>
  </w:style>
  <w:style w:type="character" w:customStyle="1" w:styleId="WW8Num10z4">
    <w:name w:val="WW8Num10z4"/>
    <w:rsid w:val="000525AC"/>
    <w:rPr>
      <w:rFonts w:ascii="Courier New" w:hAnsi="Courier New" w:cs="Courier New"/>
    </w:rPr>
  </w:style>
  <w:style w:type="character" w:customStyle="1" w:styleId="WW8Num11z0">
    <w:name w:val="WW8Num11z0"/>
    <w:rsid w:val="000525AC"/>
    <w:rPr>
      <w:rFonts w:ascii="Symbol" w:hAnsi="Symbol" w:cs="Symbol"/>
      <w:color w:val="auto"/>
    </w:rPr>
  </w:style>
  <w:style w:type="character" w:customStyle="1" w:styleId="WW8Num11z1">
    <w:name w:val="WW8Num11z1"/>
    <w:rsid w:val="000525AC"/>
    <w:rPr>
      <w:rFonts w:ascii="Symbol" w:hAnsi="Symbol" w:cs="Symbol"/>
    </w:rPr>
  </w:style>
  <w:style w:type="character" w:customStyle="1" w:styleId="WW8Num11z2">
    <w:name w:val="WW8Num11z2"/>
    <w:rsid w:val="000525AC"/>
    <w:rPr>
      <w:rFonts w:ascii="Wingdings" w:hAnsi="Wingdings" w:cs="Wingdings"/>
    </w:rPr>
  </w:style>
  <w:style w:type="character" w:customStyle="1" w:styleId="WW8Num11z4">
    <w:name w:val="WW8Num11z4"/>
    <w:rsid w:val="000525AC"/>
    <w:rPr>
      <w:rFonts w:ascii="Courier New" w:hAnsi="Courier New" w:cs="Courier New"/>
    </w:rPr>
  </w:style>
  <w:style w:type="character" w:customStyle="1" w:styleId="WW8Num12z0">
    <w:name w:val="WW8Num12z0"/>
    <w:rsid w:val="000525AC"/>
    <w:rPr>
      <w:rFonts w:ascii="Symbol" w:hAnsi="Symbol" w:cs="Symbol"/>
      <w:color w:val="auto"/>
    </w:rPr>
  </w:style>
  <w:style w:type="character" w:customStyle="1" w:styleId="WW8Num12z1">
    <w:name w:val="WW8Num12z1"/>
    <w:rsid w:val="000525AC"/>
    <w:rPr>
      <w:rFonts w:ascii="Symbol" w:hAnsi="Symbol" w:cs="Symbol"/>
    </w:rPr>
  </w:style>
  <w:style w:type="character" w:customStyle="1" w:styleId="WW8Num12z2">
    <w:name w:val="WW8Num12z2"/>
    <w:rsid w:val="000525AC"/>
    <w:rPr>
      <w:rFonts w:ascii="Wingdings" w:hAnsi="Wingdings" w:cs="Wingdings"/>
    </w:rPr>
  </w:style>
  <w:style w:type="character" w:customStyle="1" w:styleId="WW8Num12z4">
    <w:name w:val="WW8Num12z4"/>
    <w:rsid w:val="000525AC"/>
    <w:rPr>
      <w:rFonts w:ascii="Courier New" w:hAnsi="Courier New" w:cs="Courier New"/>
    </w:rPr>
  </w:style>
  <w:style w:type="character" w:customStyle="1" w:styleId="WW8Num13z0">
    <w:name w:val="WW8Num13z0"/>
    <w:rsid w:val="000525AC"/>
    <w:rPr>
      <w:rFonts w:ascii="Symbol" w:hAnsi="Symbol" w:cs="Symbol"/>
      <w:color w:val="auto"/>
    </w:rPr>
  </w:style>
  <w:style w:type="character" w:customStyle="1" w:styleId="WW8Num13z1">
    <w:name w:val="WW8Num13z1"/>
    <w:rsid w:val="000525AC"/>
    <w:rPr>
      <w:rFonts w:ascii="Symbol" w:hAnsi="Symbol" w:cs="Symbol"/>
    </w:rPr>
  </w:style>
  <w:style w:type="character" w:customStyle="1" w:styleId="WW8Num13z2">
    <w:name w:val="WW8Num13z2"/>
    <w:rsid w:val="000525AC"/>
    <w:rPr>
      <w:rFonts w:ascii="Wingdings" w:hAnsi="Wingdings" w:cs="Wingdings"/>
    </w:rPr>
  </w:style>
  <w:style w:type="character" w:customStyle="1" w:styleId="WW8Num13z4">
    <w:name w:val="WW8Num13z4"/>
    <w:rsid w:val="000525AC"/>
    <w:rPr>
      <w:rFonts w:ascii="Courier New" w:hAnsi="Courier New" w:cs="Courier New"/>
    </w:rPr>
  </w:style>
  <w:style w:type="character" w:customStyle="1" w:styleId="WW8Num15z0">
    <w:name w:val="WW8Num15z0"/>
    <w:rsid w:val="000525AC"/>
    <w:rPr>
      <w:rFonts w:ascii="Symbol" w:hAnsi="Symbol" w:cs="Symbol"/>
    </w:rPr>
  </w:style>
  <w:style w:type="character" w:customStyle="1" w:styleId="WW8Num15z1">
    <w:name w:val="WW8Num15z1"/>
    <w:rsid w:val="000525AC"/>
    <w:rPr>
      <w:rFonts w:ascii="Courier New" w:hAnsi="Courier New" w:cs="Courier New"/>
    </w:rPr>
  </w:style>
  <w:style w:type="character" w:customStyle="1" w:styleId="WW8Num15z2">
    <w:name w:val="WW8Num15z2"/>
    <w:rsid w:val="000525AC"/>
    <w:rPr>
      <w:rFonts w:ascii="Wingdings" w:hAnsi="Wingdings" w:cs="Wingdings"/>
    </w:rPr>
  </w:style>
  <w:style w:type="character" w:customStyle="1" w:styleId="WW8Num16z0">
    <w:name w:val="WW8Num16z0"/>
    <w:rsid w:val="000525AC"/>
    <w:rPr>
      <w:rFonts w:ascii="Symbol" w:hAnsi="Symbol" w:cs="Symbol"/>
      <w:color w:val="auto"/>
    </w:rPr>
  </w:style>
  <w:style w:type="character" w:customStyle="1" w:styleId="WW8Num16z1">
    <w:name w:val="WW8Num16z1"/>
    <w:rsid w:val="000525AC"/>
    <w:rPr>
      <w:rFonts w:ascii="Symbol" w:hAnsi="Symbol" w:cs="Symbol"/>
    </w:rPr>
  </w:style>
  <w:style w:type="character" w:customStyle="1" w:styleId="WW8Num16z2">
    <w:name w:val="WW8Num16z2"/>
    <w:rsid w:val="000525AC"/>
    <w:rPr>
      <w:rFonts w:ascii="Wingdings" w:hAnsi="Wingdings" w:cs="Wingdings"/>
    </w:rPr>
  </w:style>
  <w:style w:type="character" w:customStyle="1" w:styleId="WW8Num16z4">
    <w:name w:val="WW8Num16z4"/>
    <w:rsid w:val="000525AC"/>
    <w:rPr>
      <w:rFonts w:ascii="Courier New" w:hAnsi="Courier New" w:cs="Courier New"/>
    </w:rPr>
  </w:style>
  <w:style w:type="character" w:customStyle="1" w:styleId="WW8Num20z0">
    <w:name w:val="WW8Num20z0"/>
    <w:rsid w:val="000525AC"/>
    <w:rPr>
      <w:rFonts w:ascii="Symbol" w:hAnsi="Symbol" w:cs="Symbol"/>
    </w:rPr>
  </w:style>
  <w:style w:type="character" w:customStyle="1" w:styleId="WW8Num20z1">
    <w:name w:val="WW8Num20z1"/>
    <w:rsid w:val="000525AC"/>
    <w:rPr>
      <w:rFonts w:ascii="Courier New" w:hAnsi="Courier New" w:cs="Courier New"/>
    </w:rPr>
  </w:style>
  <w:style w:type="character" w:customStyle="1" w:styleId="WW8Num20z2">
    <w:name w:val="WW8Num20z2"/>
    <w:rsid w:val="000525AC"/>
    <w:rPr>
      <w:rFonts w:ascii="Wingdings" w:hAnsi="Wingdings" w:cs="Wingdings"/>
    </w:rPr>
  </w:style>
  <w:style w:type="character" w:customStyle="1" w:styleId="WW8Num21z0">
    <w:name w:val="WW8Num21z0"/>
    <w:rsid w:val="000525AC"/>
    <w:rPr>
      <w:rFonts w:ascii="Symbol" w:hAnsi="Symbol" w:cs="Symbol"/>
    </w:rPr>
  </w:style>
  <w:style w:type="character" w:customStyle="1" w:styleId="WW8Num21z1">
    <w:name w:val="WW8Num21z1"/>
    <w:rsid w:val="000525AC"/>
    <w:rPr>
      <w:rFonts w:ascii="Courier New" w:hAnsi="Courier New" w:cs="Courier New"/>
    </w:rPr>
  </w:style>
  <w:style w:type="character" w:customStyle="1" w:styleId="WW8Num21z2">
    <w:name w:val="WW8Num21z2"/>
    <w:rsid w:val="000525AC"/>
    <w:rPr>
      <w:rFonts w:ascii="Wingdings" w:hAnsi="Wingdings" w:cs="Wingdings"/>
    </w:rPr>
  </w:style>
  <w:style w:type="character" w:customStyle="1" w:styleId="WW8Num25z0">
    <w:name w:val="WW8Num25z0"/>
    <w:rsid w:val="000525AC"/>
    <w:rPr>
      <w:rFonts w:ascii="Symbol" w:hAnsi="Symbol" w:cs="Symbol"/>
    </w:rPr>
  </w:style>
  <w:style w:type="character" w:customStyle="1" w:styleId="WW8Num25z1">
    <w:name w:val="WW8Num25z1"/>
    <w:rsid w:val="000525AC"/>
    <w:rPr>
      <w:rFonts w:ascii="Courier New" w:hAnsi="Courier New" w:cs="Courier New"/>
    </w:rPr>
  </w:style>
  <w:style w:type="character" w:customStyle="1" w:styleId="WW8Num25z2">
    <w:name w:val="WW8Num25z2"/>
    <w:rsid w:val="000525AC"/>
    <w:rPr>
      <w:rFonts w:ascii="Wingdings" w:hAnsi="Wingdings" w:cs="Wingdings"/>
    </w:rPr>
  </w:style>
  <w:style w:type="character" w:customStyle="1" w:styleId="WW8Num27z0">
    <w:name w:val="WW8Num27z0"/>
    <w:rsid w:val="000525AC"/>
    <w:rPr>
      <w:rFonts w:ascii="Symbol" w:hAnsi="Symbol" w:cs="Symbol"/>
    </w:rPr>
  </w:style>
  <w:style w:type="character" w:customStyle="1" w:styleId="WW8Num27z1">
    <w:name w:val="WW8Num27z1"/>
    <w:rsid w:val="000525AC"/>
    <w:rPr>
      <w:rFonts w:ascii="Courier New" w:hAnsi="Courier New" w:cs="Courier New"/>
    </w:rPr>
  </w:style>
  <w:style w:type="character" w:customStyle="1" w:styleId="WW8Num27z2">
    <w:name w:val="WW8Num27z2"/>
    <w:rsid w:val="000525AC"/>
    <w:rPr>
      <w:rFonts w:ascii="Wingdings" w:hAnsi="Wingdings" w:cs="Wingdings"/>
    </w:rPr>
  </w:style>
  <w:style w:type="character" w:customStyle="1" w:styleId="WW8Num28z0">
    <w:name w:val="WW8Num28z0"/>
    <w:rsid w:val="000525AC"/>
    <w:rPr>
      <w:rFonts w:ascii="Symbol" w:hAnsi="Symbol" w:cs="Symbol"/>
      <w:color w:val="auto"/>
    </w:rPr>
  </w:style>
  <w:style w:type="character" w:customStyle="1" w:styleId="WW8Num28z1">
    <w:name w:val="WW8Num28z1"/>
    <w:rsid w:val="000525AC"/>
    <w:rPr>
      <w:rFonts w:ascii="Symbol" w:hAnsi="Symbol" w:cs="Symbol"/>
    </w:rPr>
  </w:style>
  <w:style w:type="character" w:customStyle="1" w:styleId="WW8Num28z2">
    <w:name w:val="WW8Num28z2"/>
    <w:rsid w:val="000525AC"/>
    <w:rPr>
      <w:rFonts w:ascii="Wingdings" w:hAnsi="Wingdings" w:cs="Wingdings"/>
    </w:rPr>
  </w:style>
  <w:style w:type="character" w:customStyle="1" w:styleId="WW8Num28z4">
    <w:name w:val="WW8Num28z4"/>
    <w:rsid w:val="000525AC"/>
    <w:rPr>
      <w:rFonts w:ascii="Courier New" w:hAnsi="Courier New" w:cs="Courier New"/>
    </w:rPr>
  </w:style>
  <w:style w:type="character" w:customStyle="1" w:styleId="WW8Num29z0">
    <w:name w:val="WW8Num29z0"/>
    <w:rsid w:val="000525AC"/>
    <w:rPr>
      <w:rFonts w:ascii="Symbol" w:hAnsi="Symbol" w:cs="Symbol"/>
      <w:color w:val="auto"/>
    </w:rPr>
  </w:style>
  <w:style w:type="character" w:customStyle="1" w:styleId="WW8Num29z1">
    <w:name w:val="WW8Num29z1"/>
    <w:rsid w:val="000525AC"/>
    <w:rPr>
      <w:rFonts w:ascii="Symbol" w:hAnsi="Symbol" w:cs="Symbol"/>
    </w:rPr>
  </w:style>
  <w:style w:type="character" w:customStyle="1" w:styleId="WW8Num29z2">
    <w:name w:val="WW8Num29z2"/>
    <w:rsid w:val="000525AC"/>
    <w:rPr>
      <w:rFonts w:ascii="Wingdings" w:hAnsi="Wingdings" w:cs="Wingdings"/>
    </w:rPr>
  </w:style>
  <w:style w:type="character" w:customStyle="1" w:styleId="WW8Num29z4">
    <w:name w:val="WW8Num29z4"/>
    <w:rsid w:val="000525AC"/>
    <w:rPr>
      <w:rFonts w:ascii="Courier New" w:hAnsi="Courier New" w:cs="Courier New"/>
    </w:rPr>
  </w:style>
  <w:style w:type="character" w:customStyle="1" w:styleId="WW8Num30z0">
    <w:name w:val="WW8Num30z0"/>
    <w:rsid w:val="000525AC"/>
    <w:rPr>
      <w:rFonts w:ascii="Symbol" w:hAnsi="Symbol" w:cs="Symbol"/>
    </w:rPr>
  </w:style>
  <w:style w:type="character" w:customStyle="1" w:styleId="WW8Num30z1">
    <w:name w:val="WW8Num30z1"/>
    <w:rsid w:val="000525AC"/>
    <w:rPr>
      <w:rFonts w:ascii="Courier New" w:hAnsi="Courier New" w:cs="Courier New"/>
    </w:rPr>
  </w:style>
  <w:style w:type="character" w:customStyle="1" w:styleId="WW8Num30z2">
    <w:name w:val="WW8Num30z2"/>
    <w:rsid w:val="000525AC"/>
    <w:rPr>
      <w:rFonts w:ascii="Wingdings" w:hAnsi="Wingdings" w:cs="Wingdings"/>
    </w:rPr>
  </w:style>
  <w:style w:type="character" w:customStyle="1" w:styleId="WW8Num34z0">
    <w:name w:val="WW8Num34z0"/>
    <w:rsid w:val="000525AC"/>
    <w:rPr>
      <w:rFonts w:ascii="Symbol" w:hAnsi="Symbol" w:cs="Symbol"/>
    </w:rPr>
  </w:style>
  <w:style w:type="character" w:customStyle="1" w:styleId="WW8Num34z1">
    <w:name w:val="WW8Num34z1"/>
    <w:rsid w:val="000525AC"/>
    <w:rPr>
      <w:rFonts w:ascii="Courier New" w:hAnsi="Courier New" w:cs="Courier New"/>
    </w:rPr>
  </w:style>
  <w:style w:type="character" w:customStyle="1" w:styleId="WW8Num34z2">
    <w:name w:val="WW8Num34z2"/>
    <w:rsid w:val="000525AC"/>
    <w:rPr>
      <w:rFonts w:ascii="Wingdings" w:hAnsi="Wingdings" w:cs="Wingdings"/>
    </w:rPr>
  </w:style>
  <w:style w:type="character" w:customStyle="1" w:styleId="WW8NumSt13z0">
    <w:name w:val="WW8NumSt13z0"/>
    <w:rsid w:val="000525AC"/>
    <w:rPr>
      <w:rFonts w:ascii="Arial" w:hAnsi="Arial" w:cs="Arial"/>
    </w:rPr>
  </w:style>
  <w:style w:type="character" w:customStyle="1" w:styleId="21">
    <w:name w:val="Основной шрифт абзаца2"/>
    <w:rsid w:val="000525AC"/>
  </w:style>
  <w:style w:type="character" w:customStyle="1" w:styleId="WW8Num4z0">
    <w:name w:val="WW8Num4z0"/>
    <w:rsid w:val="000525AC"/>
    <w:rPr>
      <w:rFonts w:ascii="Symbol" w:hAnsi="Symbol" w:cs="OpenSymbol"/>
    </w:rPr>
  </w:style>
  <w:style w:type="character" w:customStyle="1" w:styleId="Absatz-Standardschriftart">
    <w:name w:val="Absatz-Standardschriftart"/>
    <w:rsid w:val="000525AC"/>
  </w:style>
  <w:style w:type="character" w:customStyle="1" w:styleId="WW-Absatz-Standardschriftart">
    <w:name w:val="WW-Absatz-Standardschriftart"/>
    <w:rsid w:val="000525AC"/>
  </w:style>
  <w:style w:type="character" w:customStyle="1" w:styleId="WW8Num1z0">
    <w:name w:val="WW8Num1z0"/>
    <w:rsid w:val="000525AC"/>
    <w:rPr>
      <w:rFonts w:ascii="Symbol" w:hAnsi="Symbol" w:cs="Symbol"/>
    </w:rPr>
  </w:style>
  <w:style w:type="character" w:customStyle="1" w:styleId="WW8Num7z1">
    <w:name w:val="WW8Num7z1"/>
    <w:rsid w:val="000525AC"/>
    <w:rPr>
      <w:rFonts w:ascii="Courier New" w:hAnsi="Courier New" w:cs="Courier New"/>
    </w:rPr>
  </w:style>
  <w:style w:type="character" w:customStyle="1" w:styleId="WW8Num7z2">
    <w:name w:val="WW8Num7z2"/>
    <w:rsid w:val="000525AC"/>
    <w:rPr>
      <w:rFonts w:ascii="Wingdings" w:hAnsi="Wingdings" w:cs="Wingdings"/>
    </w:rPr>
  </w:style>
  <w:style w:type="character" w:customStyle="1" w:styleId="WW8Num7z3">
    <w:name w:val="WW8Num7z3"/>
    <w:rsid w:val="000525AC"/>
    <w:rPr>
      <w:rFonts w:ascii="Symbol" w:hAnsi="Symbol" w:cs="Symbol"/>
    </w:rPr>
  </w:style>
  <w:style w:type="character" w:customStyle="1" w:styleId="11">
    <w:name w:val="Основной шрифт абзаца1"/>
    <w:rsid w:val="000525AC"/>
  </w:style>
  <w:style w:type="character" w:customStyle="1" w:styleId="Heading1Char">
    <w:name w:val="Heading 1 Char"/>
    <w:rsid w:val="000525AC"/>
    <w:rPr>
      <w:sz w:val="28"/>
      <w:szCs w:val="24"/>
      <w:lang w:val="ru-RU" w:bidi="ar-SA"/>
    </w:rPr>
  </w:style>
  <w:style w:type="character" w:customStyle="1" w:styleId="Heading2Char">
    <w:name w:val="Heading 2 Char"/>
    <w:rsid w:val="000525AC"/>
    <w:rPr>
      <w:b/>
      <w:bCs/>
      <w:sz w:val="24"/>
      <w:szCs w:val="24"/>
      <w:lang w:val="ru-RU" w:bidi="ar-SA"/>
    </w:rPr>
  </w:style>
  <w:style w:type="character" w:customStyle="1" w:styleId="Heading3Char">
    <w:name w:val="Heading 3 Char"/>
    <w:rsid w:val="000525AC"/>
    <w:rPr>
      <w:b/>
      <w:bCs/>
      <w:sz w:val="24"/>
      <w:szCs w:val="24"/>
      <w:lang w:val="ru-RU" w:bidi="ar-SA"/>
    </w:rPr>
  </w:style>
  <w:style w:type="character" w:customStyle="1" w:styleId="Heading4Char">
    <w:name w:val="Heading 4 Char"/>
    <w:rsid w:val="000525AC"/>
    <w:rPr>
      <w:b/>
      <w:bCs/>
      <w:sz w:val="28"/>
      <w:szCs w:val="28"/>
      <w:lang w:val="ru-RU" w:bidi="ar-SA"/>
    </w:rPr>
  </w:style>
  <w:style w:type="character" w:customStyle="1" w:styleId="Heading5Char">
    <w:name w:val="Heading 5 Char"/>
    <w:rsid w:val="000525AC"/>
    <w:rPr>
      <w:b/>
      <w:sz w:val="36"/>
      <w:lang w:val="ru-RU" w:bidi="ar-SA"/>
    </w:rPr>
  </w:style>
  <w:style w:type="character" w:customStyle="1" w:styleId="Heading6Char">
    <w:name w:val="Heading 6 Char"/>
    <w:rsid w:val="000525AC"/>
    <w:rPr>
      <w:rFonts w:ascii="Calibri" w:hAnsi="Calibri" w:cs="Calibri"/>
      <w:caps/>
      <w:color w:val="365F91"/>
      <w:spacing w:val="10"/>
      <w:sz w:val="22"/>
      <w:szCs w:val="22"/>
      <w:lang w:val="en-US" w:bidi="ar-SA"/>
    </w:rPr>
  </w:style>
  <w:style w:type="character" w:customStyle="1" w:styleId="Heading7Char">
    <w:name w:val="Heading 7 Char"/>
    <w:rsid w:val="000525AC"/>
    <w:rPr>
      <w:rFonts w:ascii="Calibri" w:hAnsi="Calibri" w:cs="Calibri"/>
      <w:caps/>
      <w:color w:val="365F91"/>
      <w:spacing w:val="10"/>
      <w:sz w:val="22"/>
      <w:szCs w:val="22"/>
      <w:lang w:val="en-US" w:bidi="ar-SA"/>
    </w:rPr>
  </w:style>
  <w:style w:type="character" w:customStyle="1" w:styleId="Heading8Char">
    <w:name w:val="Heading 8 Char"/>
    <w:rsid w:val="000525AC"/>
    <w:rPr>
      <w:rFonts w:ascii="Calibri" w:hAnsi="Calibri" w:cs="Calibri"/>
      <w:caps/>
      <w:spacing w:val="10"/>
      <w:sz w:val="18"/>
      <w:szCs w:val="18"/>
      <w:lang w:val="en-US" w:bidi="ar-SA"/>
    </w:rPr>
  </w:style>
  <w:style w:type="character" w:customStyle="1" w:styleId="Heading9Char">
    <w:name w:val="Heading 9 Char"/>
    <w:rsid w:val="000525AC"/>
    <w:rPr>
      <w:rFonts w:ascii="Calibri" w:hAnsi="Calibri" w:cs="Calibri"/>
      <w:i/>
      <w:caps/>
      <w:spacing w:val="10"/>
      <w:sz w:val="18"/>
      <w:szCs w:val="18"/>
      <w:lang w:val="en-US" w:bidi="ar-SA"/>
    </w:rPr>
  </w:style>
  <w:style w:type="character" w:customStyle="1" w:styleId="WW-Absatz-Standardschriftart1">
    <w:name w:val="WW-Absatz-Standardschriftart1"/>
    <w:rsid w:val="000525AC"/>
  </w:style>
  <w:style w:type="character" w:styleId="a9">
    <w:name w:val="Hyperlink"/>
    <w:uiPriority w:val="99"/>
    <w:rsid w:val="000525AC"/>
    <w:rPr>
      <w:color w:val="000080"/>
      <w:u w:val="single"/>
    </w:rPr>
  </w:style>
  <w:style w:type="character" w:customStyle="1" w:styleId="aa">
    <w:name w:val="Символ нумерации"/>
    <w:rsid w:val="000525AC"/>
  </w:style>
  <w:style w:type="character" w:customStyle="1" w:styleId="ab">
    <w:name w:val="Маркеры списка"/>
    <w:rsid w:val="000525AC"/>
    <w:rPr>
      <w:rFonts w:ascii="OpenSymbol" w:eastAsia="OpenSymbol" w:hAnsi="OpenSymbol" w:cs="OpenSymbol"/>
    </w:rPr>
  </w:style>
  <w:style w:type="character" w:customStyle="1" w:styleId="BodyTextChar">
    <w:name w:val="Body Text Char"/>
    <w:rsid w:val="000525AC"/>
    <w:rPr>
      <w:rFonts w:eastAsia="SimSun" w:cs="Mangal"/>
      <w:kern w:val="1"/>
      <w:sz w:val="24"/>
      <w:szCs w:val="24"/>
      <w:lang w:val="ru-RU" w:eastAsia="zh-CN" w:bidi="hi-IN"/>
    </w:rPr>
  </w:style>
  <w:style w:type="character" w:customStyle="1" w:styleId="grame">
    <w:name w:val="grame"/>
    <w:uiPriority w:val="99"/>
    <w:rsid w:val="000525AC"/>
    <w:rPr>
      <w:rFonts w:cs="Times New Roman"/>
    </w:rPr>
  </w:style>
  <w:style w:type="character" w:customStyle="1" w:styleId="apple-style-span">
    <w:name w:val="apple-style-span"/>
    <w:rsid w:val="000525AC"/>
    <w:rPr>
      <w:rFonts w:cs="Times New Roman"/>
    </w:rPr>
  </w:style>
  <w:style w:type="character" w:customStyle="1" w:styleId="BodyTextIndentChar">
    <w:name w:val="Body Text Indent Char"/>
    <w:rsid w:val="000525AC"/>
    <w:rPr>
      <w:sz w:val="32"/>
      <w:lang w:val="ru-RU" w:bidi="ar-SA"/>
    </w:rPr>
  </w:style>
  <w:style w:type="character" w:customStyle="1" w:styleId="BodyText2Char">
    <w:name w:val="Body Text 2 Char"/>
    <w:rsid w:val="000525AC"/>
    <w:rPr>
      <w:rFonts w:ascii="TimesET" w:hAnsi="TimesET" w:cs="TimesET"/>
      <w:b/>
      <w:sz w:val="24"/>
      <w:lang w:val="ru-RU" w:bidi="ar-SA"/>
    </w:rPr>
  </w:style>
  <w:style w:type="character" w:customStyle="1" w:styleId="BodyTextIndent2Char">
    <w:name w:val="Body Text Indent 2 Char"/>
    <w:rsid w:val="000525AC"/>
    <w:rPr>
      <w:b/>
      <w:bCs/>
      <w:sz w:val="24"/>
      <w:lang w:val="ru-RU" w:bidi="ar-SA"/>
    </w:rPr>
  </w:style>
  <w:style w:type="character" w:customStyle="1" w:styleId="BodyTextIndent3Char">
    <w:name w:val="Body Text Indent 3 Char"/>
    <w:rsid w:val="000525AC"/>
    <w:rPr>
      <w:b/>
      <w:bCs/>
      <w:sz w:val="28"/>
      <w:szCs w:val="24"/>
      <w:lang w:val="ru-RU" w:bidi="ar-SA"/>
    </w:rPr>
  </w:style>
  <w:style w:type="character" w:customStyle="1" w:styleId="FootnoteTextChar1">
    <w:name w:val="Footnote Text Char1"/>
    <w:rsid w:val="000525AC"/>
    <w:rPr>
      <w:lang w:val="ru-RU" w:bidi="ar-SA"/>
    </w:rPr>
  </w:style>
  <w:style w:type="character" w:styleId="ac">
    <w:name w:val="page number"/>
    <w:rsid w:val="000525AC"/>
    <w:rPr>
      <w:rFonts w:cs="Times New Roman"/>
    </w:rPr>
  </w:style>
  <w:style w:type="character" w:customStyle="1" w:styleId="FooterChar">
    <w:name w:val="Footer Char"/>
    <w:rsid w:val="000525AC"/>
    <w:rPr>
      <w:sz w:val="24"/>
      <w:lang w:val="ru-RU" w:bidi="ar-SA"/>
    </w:rPr>
  </w:style>
  <w:style w:type="character" w:customStyle="1" w:styleId="HeaderChar">
    <w:name w:val="Header Char"/>
    <w:rsid w:val="000525AC"/>
    <w:rPr>
      <w:sz w:val="24"/>
      <w:lang w:val="ru-RU" w:bidi="ar-SA"/>
    </w:rPr>
  </w:style>
  <w:style w:type="character" w:customStyle="1" w:styleId="PlainTextChar">
    <w:name w:val="Plain Text Char"/>
    <w:rsid w:val="000525AC"/>
    <w:rPr>
      <w:rFonts w:ascii="Courier New" w:hAnsi="Courier New" w:cs="Courier New"/>
      <w:lang w:val="ru-RU" w:bidi="ar-SA"/>
    </w:rPr>
  </w:style>
  <w:style w:type="character" w:customStyle="1" w:styleId="BalloonTextChar">
    <w:name w:val="Balloon Text Char"/>
    <w:rsid w:val="000525AC"/>
    <w:rPr>
      <w:rFonts w:ascii="Tahoma" w:hAnsi="Tahoma" w:cs="Tahoma"/>
      <w:sz w:val="16"/>
      <w:szCs w:val="16"/>
      <w:lang w:val="ru-RU" w:bidi="ar-SA"/>
    </w:rPr>
  </w:style>
  <w:style w:type="character" w:customStyle="1" w:styleId="CommentTextChar">
    <w:name w:val="Comment Text Char"/>
    <w:rsid w:val="000525AC"/>
    <w:rPr>
      <w:lang w:val="ru-RU" w:bidi="ar-SA"/>
    </w:rPr>
  </w:style>
  <w:style w:type="character" w:customStyle="1" w:styleId="12">
    <w:name w:val="Стиль1 Знак"/>
    <w:rsid w:val="000525AC"/>
    <w:rPr>
      <w:b/>
      <w:bCs/>
      <w:sz w:val="24"/>
      <w:szCs w:val="24"/>
      <w:lang w:val="ru-RU" w:bidi="ar-SA"/>
    </w:rPr>
  </w:style>
  <w:style w:type="character" w:customStyle="1" w:styleId="TitleChar">
    <w:name w:val="Title Char"/>
    <w:rsid w:val="000525AC"/>
    <w:rPr>
      <w:rFonts w:ascii="Calibri" w:hAnsi="Calibri" w:cs="Calibri"/>
      <w:caps/>
      <w:color w:val="4F81BD"/>
      <w:spacing w:val="10"/>
      <w:kern w:val="1"/>
      <w:sz w:val="52"/>
      <w:szCs w:val="52"/>
      <w:lang w:val="en-US" w:bidi="ar-SA"/>
    </w:rPr>
  </w:style>
  <w:style w:type="character" w:customStyle="1" w:styleId="SubtitleChar">
    <w:name w:val="Subtitle Char"/>
    <w:rsid w:val="000525AC"/>
    <w:rPr>
      <w:rFonts w:ascii="Calibri" w:hAnsi="Calibri" w:cs="Calibri"/>
      <w:caps/>
      <w:color w:val="595959"/>
      <w:spacing w:val="10"/>
      <w:sz w:val="24"/>
      <w:szCs w:val="24"/>
      <w:lang w:val="en-US" w:bidi="ar-SA"/>
    </w:rPr>
  </w:style>
  <w:style w:type="character" w:customStyle="1" w:styleId="NoSpacingChar">
    <w:name w:val="No Spacing Char"/>
    <w:rsid w:val="000525AC"/>
    <w:rPr>
      <w:rFonts w:ascii="Calibri" w:hAnsi="Calibri" w:cs="Calibri"/>
      <w:lang w:val="en-US" w:bidi="ar-SA"/>
    </w:rPr>
  </w:style>
  <w:style w:type="character" w:customStyle="1" w:styleId="QuoteChar">
    <w:name w:val="Quote Char"/>
    <w:rsid w:val="000525AC"/>
    <w:rPr>
      <w:rFonts w:ascii="Calibri" w:hAnsi="Calibri" w:cs="Calibri"/>
      <w:i/>
      <w:iCs/>
      <w:lang w:val="en-US" w:bidi="ar-SA"/>
    </w:rPr>
  </w:style>
  <w:style w:type="character" w:customStyle="1" w:styleId="IntenseQuoteChar">
    <w:name w:val="Intense Quote Char"/>
    <w:rsid w:val="000525AC"/>
    <w:rPr>
      <w:rFonts w:ascii="Calibri" w:hAnsi="Calibri" w:cs="Calibri"/>
      <w:i/>
      <w:iCs/>
      <w:color w:val="4F81BD"/>
      <w:lang w:val="en-US" w:bidi="ar-SA"/>
    </w:rPr>
  </w:style>
  <w:style w:type="character" w:customStyle="1" w:styleId="CommentSubjectChar">
    <w:name w:val="Comment Subject Char"/>
    <w:rsid w:val="000525AC"/>
    <w:rPr>
      <w:rFonts w:ascii="Calibri" w:hAnsi="Calibri" w:cs="Calibri"/>
      <w:b/>
      <w:bCs/>
      <w:lang w:val="en-US" w:bidi="ar-SA"/>
    </w:rPr>
  </w:style>
  <w:style w:type="character" w:customStyle="1" w:styleId="DocumentMapChar">
    <w:name w:val="Document Map Char"/>
    <w:rsid w:val="000525AC"/>
    <w:rPr>
      <w:rFonts w:ascii="Tahoma" w:hAnsi="Tahoma" w:cs="Tahoma"/>
      <w:lang w:val="ru-RU" w:bidi="ar-SA"/>
    </w:rPr>
  </w:style>
  <w:style w:type="character" w:customStyle="1" w:styleId="apple-converted-space">
    <w:name w:val="apple-converted-space"/>
    <w:rsid w:val="000525AC"/>
    <w:rPr>
      <w:rFonts w:cs="Times New Roman"/>
    </w:rPr>
  </w:style>
  <w:style w:type="character" w:customStyle="1" w:styleId="ad">
    <w:name w:val="Ссылка указателя"/>
    <w:rsid w:val="000525AC"/>
  </w:style>
  <w:style w:type="character" w:customStyle="1" w:styleId="WW8Num52z0">
    <w:name w:val="WW8Num52z0"/>
    <w:rsid w:val="000525AC"/>
    <w:rPr>
      <w:rFonts w:ascii="Symbol" w:hAnsi="Symbol" w:cs="Symbol"/>
      <w:color w:val="auto"/>
    </w:rPr>
  </w:style>
  <w:style w:type="character" w:customStyle="1" w:styleId="WW8Num52z1">
    <w:name w:val="WW8Num52z1"/>
    <w:rsid w:val="000525AC"/>
    <w:rPr>
      <w:rFonts w:ascii="Symbol" w:hAnsi="Symbol" w:cs="Symbol"/>
    </w:rPr>
  </w:style>
  <w:style w:type="character" w:customStyle="1" w:styleId="WW8Num52z2">
    <w:name w:val="WW8Num52z2"/>
    <w:rsid w:val="000525AC"/>
    <w:rPr>
      <w:rFonts w:ascii="Wingdings" w:hAnsi="Wingdings" w:cs="Wingdings"/>
    </w:rPr>
  </w:style>
  <w:style w:type="character" w:customStyle="1" w:styleId="WW8Num52z4">
    <w:name w:val="WW8Num52z4"/>
    <w:rsid w:val="000525AC"/>
    <w:rPr>
      <w:rFonts w:ascii="Courier New" w:hAnsi="Courier New" w:cs="Courier New"/>
    </w:rPr>
  </w:style>
  <w:style w:type="character" w:customStyle="1" w:styleId="WW8Num47z0">
    <w:name w:val="WW8Num47z0"/>
    <w:rsid w:val="000525AC"/>
    <w:rPr>
      <w:rFonts w:ascii="Symbol" w:hAnsi="Symbol" w:cs="Symbol"/>
      <w:color w:val="auto"/>
    </w:rPr>
  </w:style>
  <w:style w:type="character" w:customStyle="1" w:styleId="WW8Num47z1">
    <w:name w:val="WW8Num47z1"/>
    <w:rsid w:val="000525AC"/>
    <w:rPr>
      <w:rFonts w:ascii="Symbol" w:hAnsi="Symbol" w:cs="Symbol"/>
    </w:rPr>
  </w:style>
  <w:style w:type="character" w:customStyle="1" w:styleId="WW8Num47z2">
    <w:name w:val="WW8Num47z2"/>
    <w:rsid w:val="000525AC"/>
    <w:rPr>
      <w:rFonts w:ascii="Wingdings" w:hAnsi="Wingdings" w:cs="Wingdings"/>
    </w:rPr>
  </w:style>
  <w:style w:type="character" w:customStyle="1" w:styleId="WW8Num47z4">
    <w:name w:val="WW8Num47z4"/>
    <w:rsid w:val="000525AC"/>
    <w:rPr>
      <w:rFonts w:ascii="Courier New" w:hAnsi="Courier New" w:cs="Courier New"/>
    </w:rPr>
  </w:style>
  <w:style w:type="character" w:customStyle="1" w:styleId="WW8Num61z0">
    <w:name w:val="WW8Num61z0"/>
    <w:rsid w:val="000525AC"/>
    <w:rPr>
      <w:rFonts w:ascii="Symbol" w:hAnsi="Symbol" w:cs="Symbol"/>
      <w:color w:val="auto"/>
    </w:rPr>
  </w:style>
  <w:style w:type="character" w:customStyle="1" w:styleId="WW8Num61z1">
    <w:name w:val="WW8Num61z1"/>
    <w:rsid w:val="000525AC"/>
    <w:rPr>
      <w:rFonts w:ascii="Symbol" w:hAnsi="Symbol" w:cs="Symbol"/>
    </w:rPr>
  </w:style>
  <w:style w:type="character" w:customStyle="1" w:styleId="WW8Num61z2">
    <w:name w:val="WW8Num61z2"/>
    <w:rsid w:val="000525AC"/>
    <w:rPr>
      <w:rFonts w:ascii="Wingdings" w:hAnsi="Wingdings" w:cs="Wingdings"/>
    </w:rPr>
  </w:style>
  <w:style w:type="character" w:customStyle="1" w:styleId="WW8Num61z4">
    <w:name w:val="WW8Num61z4"/>
    <w:rsid w:val="000525AC"/>
    <w:rPr>
      <w:rFonts w:ascii="Courier New" w:hAnsi="Courier New" w:cs="Courier New"/>
    </w:rPr>
  </w:style>
  <w:style w:type="character" w:customStyle="1" w:styleId="71">
    <w:name w:val="Знак Знак7"/>
    <w:rsid w:val="000525AC"/>
    <w:rPr>
      <w:rFonts w:ascii="Courier New" w:hAnsi="Courier New" w:cs="Courier New"/>
      <w:lang w:bidi="ar-SA"/>
    </w:rPr>
  </w:style>
  <w:style w:type="character" w:customStyle="1" w:styleId="13">
    <w:name w:val="Знак Знак13"/>
    <w:rsid w:val="000525AC"/>
    <w:rPr>
      <w:kern w:val="1"/>
      <w:sz w:val="24"/>
      <w:lang w:val="ru-RU" w:eastAsia="zh-CN" w:bidi="ar-SA"/>
    </w:rPr>
  </w:style>
  <w:style w:type="paragraph" w:customStyle="1" w:styleId="ae">
    <w:name w:val="Заголовок"/>
    <w:basedOn w:val="a"/>
    <w:next w:val="af"/>
    <w:rsid w:val="000525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">
    <w:name w:val="Body Text"/>
    <w:basedOn w:val="a"/>
    <w:link w:val="af0"/>
    <w:rsid w:val="000525AC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0525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0525AC"/>
  </w:style>
  <w:style w:type="paragraph" w:styleId="af2">
    <w:name w:val="caption"/>
    <w:basedOn w:val="a"/>
    <w:qFormat/>
    <w:rsid w:val="000525AC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0525AC"/>
    <w:pPr>
      <w:suppressLineNumbers/>
    </w:pPr>
  </w:style>
  <w:style w:type="paragraph" w:customStyle="1" w:styleId="32">
    <w:name w:val="Название объекта3"/>
    <w:basedOn w:val="a"/>
    <w:rsid w:val="000525AC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0525AC"/>
    <w:pPr>
      <w:suppressLineNumbers/>
    </w:pPr>
  </w:style>
  <w:style w:type="paragraph" w:customStyle="1" w:styleId="22">
    <w:name w:val="Название объекта2"/>
    <w:basedOn w:val="a"/>
    <w:next w:val="a"/>
    <w:rsid w:val="000525AC"/>
    <w:pPr>
      <w:widowControl/>
      <w:suppressAutoHyphens w:val="0"/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sz w:val="52"/>
      <w:szCs w:val="52"/>
      <w:lang w:val="en-US" w:bidi="ar-SA"/>
    </w:rPr>
  </w:style>
  <w:style w:type="paragraph" w:customStyle="1" w:styleId="23">
    <w:name w:val="Указатель2"/>
    <w:basedOn w:val="a"/>
    <w:rsid w:val="000525AC"/>
    <w:pPr>
      <w:suppressLineNumbers/>
    </w:pPr>
  </w:style>
  <w:style w:type="paragraph" w:customStyle="1" w:styleId="14">
    <w:name w:val="Название объекта1"/>
    <w:basedOn w:val="a"/>
    <w:rsid w:val="000525AC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0525AC"/>
    <w:pPr>
      <w:suppressLineNumbers/>
    </w:pPr>
  </w:style>
  <w:style w:type="paragraph" w:styleId="16">
    <w:name w:val="toc 1"/>
    <w:basedOn w:val="a"/>
    <w:next w:val="a"/>
    <w:uiPriority w:val="39"/>
    <w:rsid w:val="00BE6D5E"/>
    <w:pPr>
      <w:widowControl/>
      <w:tabs>
        <w:tab w:val="right" w:leader="dot" w:pos="9344"/>
      </w:tabs>
      <w:suppressAutoHyphens w:val="0"/>
      <w:spacing w:before="120" w:after="120"/>
      <w:ind w:firstLine="284"/>
    </w:pPr>
    <w:rPr>
      <w:rFonts w:eastAsia="Times New Roman" w:cs="Times New Roman"/>
      <w:bCs/>
      <w:caps/>
      <w:kern w:val="20"/>
      <w:szCs w:val="20"/>
      <w:lang w:bidi="ar-SA"/>
    </w:rPr>
  </w:style>
  <w:style w:type="paragraph" w:styleId="24">
    <w:name w:val="toc 2"/>
    <w:basedOn w:val="a"/>
    <w:next w:val="a"/>
    <w:uiPriority w:val="39"/>
    <w:rsid w:val="00BE6D5E"/>
    <w:pPr>
      <w:keepLines/>
      <w:widowControl/>
      <w:tabs>
        <w:tab w:val="right" w:leader="dot" w:pos="9344"/>
      </w:tabs>
      <w:suppressAutoHyphens w:val="0"/>
      <w:ind w:left="227"/>
    </w:pPr>
    <w:rPr>
      <w:rFonts w:eastAsia="Times New Roman" w:cs="Times New Roman"/>
      <w:smallCaps/>
      <w:kern w:val="20"/>
      <w:szCs w:val="20"/>
      <w:lang w:bidi="ar-SA"/>
    </w:rPr>
  </w:style>
  <w:style w:type="paragraph" w:styleId="34">
    <w:name w:val="toc 3"/>
    <w:basedOn w:val="a"/>
    <w:next w:val="a"/>
    <w:uiPriority w:val="39"/>
    <w:rsid w:val="00BE6D5E"/>
    <w:pPr>
      <w:keepLines/>
      <w:widowControl/>
      <w:tabs>
        <w:tab w:val="right" w:leader="dot" w:pos="9344"/>
      </w:tabs>
      <w:suppressAutoHyphens w:val="0"/>
      <w:ind w:left="454"/>
    </w:pPr>
    <w:rPr>
      <w:rFonts w:eastAsia="Times New Roman" w:cs="Times New Roman"/>
      <w:iCs/>
      <w:kern w:val="20"/>
      <w:szCs w:val="20"/>
      <w:lang w:eastAsia="ru-RU" w:bidi="ar-SA"/>
    </w:rPr>
  </w:style>
  <w:style w:type="paragraph" w:styleId="af3">
    <w:name w:val="Body Text Indent"/>
    <w:basedOn w:val="a"/>
    <w:link w:val="af4"/>
    <w:rsid w:val="000525AC"/>
    <w:pPr>
      <w:widowControl/>
      <w:suppressAutoHyphens w:val="0"/>
      <w:ind w:left="360" w:firstLine="709"/>
      <w:jc w:val="center"/>
    </w:pPr>
    <w:rPr>
      <w:rFonts w:eastAsia="Times New Roman" w:cs="Times New Roman"/>
      <w:sz w:val="32"/>
      <w:szCs w:val="20"/>
      <w:lang w:val="x-none" w:bidi="ar-SA"/>
    </w:rPr>
  </w:style>
  <w:style w:type="character" w:customStyle="1" w:styleId="af4">
    <w:name w:val="Основной текст с отступом Знак"/>
    <w:link w:val="af3"/>
    <w:rsid w:val="000525AC"/>
    <w:rPr>
      <w:rFonts w:ascii="Times New Roman" w:eastAsia="Times New Roman" w:hAnsi="Times New Roman" w:cs="Times New Roman"/>
      <w:kern w:val="1"/>
      <w:sz w:val="32"/>
      <w:szCs w:val="20"/>
      <w:lang w:eastAsia="zh-CN"/>
    </w:rPr>
  </w:style>
  <w:style w:type="paragraph" w:customStyle="1" w:styleId="310">
    <w:name w:val="Основной текст с отступом 31"/>
    <w:basedOn w:val="a"/>
    <w:rsid w:val="000525AC"/>
    <w:pPr>
      <w:widowControl/>
      <w:tabs>
        <w:tab w:val="left" w:pos="709"/>
      </w:tabs>
      <w:suppressAutoHyphens w:val="0"/>
      <w:ind w:firstLine="709"/>
      <w:jc w:val="both"/>
    </w:pPr>
    <w:rPr>
      <w:rFonts w:ascii="TimesET" w:eastAsia="Times New Roman" w:hAnsi="TimesET" w:cs="Times New Roman"/>
      <w:szCs w:val="20"/>
      <w:lang w:bidi="ar-SA"/>
    </w:rPr>
  </w:style>
  <w:style w:type="paragraph" w:customStyle="1" w:styleId="210">
    <w:name w:val="Основной текст 21"/>
    <w:basedOn w:val="a"/>
    <w:rsid w:val="000525AC"/>
    <w:pPr>
      <w:widowControl/>
      <w:tabs>
        <w:tab w:val="left" w:pos="709"/>
      </w:tabs>
      <w:suppressAutoHyphens w:val="0"/>
      <w:ind w:firstLine="709"/>
      <w:jc w:val="center"/>
    </w:pPr>
    <w:rPr>
      <w:rFonts w:ascii="TimesET" w:eastAsia="Times New Roman" w:hAnsi="TimesET" w:cs="Times New Roman"/>
      <w:b/>
      <w:szCs w:val="20"/>
      <w:lang w:bidi="ar-SA"/>
    </w:rPr>
  </w:style>
  <w:style w:type="paragraph" w:customStyle="1" w:styleId="211">
    <w:name w:val="Основной текст с отступом 21"/>
    <w:basedOn w:val="a"/>
    <w:rsid w:val="000525AC"/>
    <w:pPr>
      <w:widowControl/>
      <w:suppressAutoHyphens w:val="0"/>
      <w:ind w:left="540" w:hanging="540"/>
      <w:jc w:val="both"/>
    </w:pPr>
    <w:rPr>
      <w:rFonts w:eastAsia="Times New Roman" w:cs="Times New Roman"/>
      <w:b/>
      <w:bCs/>
      <w:szCs w:val="20"/>
      <w:lang w:bidi="ar-SA"/>
    </w:rPr>
  </w:style>
  <w:style w:type="paragraph" w:customStyle="1" w:styleId="320">
    <w:name w:val="Основной текст с отступом 32"/>
    <w:basedOn w:val="a"/>
    <w:rsid w:val="000525AC"/>
    <w:pPr>
      <w:widowControl/>
      <w:suppressAutoHyphens w:val="0"/>
      <w:ind w:left="360" w:hanging="360"/>
      <w:jc w:val="both"/>
    </w:pPr>
    <w:rPr>
      <w:rFonts w:eastAsia="Times New Roman" w:cs="Times New Roman"/>
      <w:b/>
      <w:bCs/>
      <w:sz w:val="28"/>
      <w:lang w:bidi="ar-SA"/>
    </w:rPr>
  </w:style>
  <w:style w:type="paragraph" w:styleId="af5">
    <w:name w:val="footnote text"/>
    <w:basedOn w:val="a"/>
    <w:link w:val="af6"/>
    <w:uiPriority w:val="99"/>
    <w:rsid w:val="000525AC"/>
    <w:pPr>
      <w:widowControl/>
      <w:suppressAutoHyphens w:val="0"/>
      <w:ind w:firstLine="709"/>
      <w:jc w:val="both"/>
    </w:pPr>
    <w:rPr>
      <w:rFonts w:eastAsia="Times New Roman" w:cs="Times New Roman"/>
      <w:sz w:val="20"/>
      <w:szCs w:val="20"/>
      <w:lang w:val="x-none" w:bidi="ar-SA"/>
    </w:rPr>
  </w:style>
  <w:style w:type="character" w:customStyle="1" w:styleId="af6">
    <w:name w:val="Текст сноски Знак"/>
    <w:link w:val="af5"/>
    <w:uiPriority w:val="99"/>
    <w:rsid w:val="000525AC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17">
    <w:name w:val="Текст1"/>
    <w:basedOn w:val="22"/>
    <w:rsid w:val="000525AC"/>
  </w:style>
  <w:style w:type="paragraph" w:customStyle="1" w:styleId="WW-">
    <w:name w:val="WW-Текст"/>
    <w:basedOn w:val="a"/>
    <w:rsid w:val="000525AC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8">
    <w:name w:val="Текст примечания1"/>
    <w:basedOn w:val="a"/>
    <w:rsid w:val="000525AC"/>
    <w:pPr>
      <w:widowControl/>
      <w:suppressAutoHyphens w:val="0"/>
      <w:ind w:firstLine="709"/>
      <w:jc w:val="both"/>
    </w:pPr>
    <w:rPr>
      <w:rFonts w:eastAsia="Times New Roman" w:cs="Times New Roman"/>
      <w:sz w:val="20"/>
      <w:szCs w:val="20"/>
      <w:lang w:bidi="ar-SA"/>
    </w:rPr>
  </w:style>
  <w:style w:type="paragraph" w:customStyle="1" w:styleId="19">
    <w:name w:val="Стиль1"/>
    <w:basedOn w:val="3"/>
    <w:rsid w:val="000525AC"/>
    <w:pPr>
      <w:spacing w:before="240" w:after="60"/>
    </w:pPr>
  </w:style>
  <w:style w:type="paragraph" w:customStyle="1" w:styleId="61">
    <w:name w:val="Стиль По ширине Перед:  6 пт"/>
    <w:basedOn w:val="a"/>
    <w:rsid w:val="000525AC"/>
    <w:pPr>
      <w:widowControl/>
      <w:tabs>
        <w:tab w:val="num" w:pos="1134"/>
      </w:tabs>
      <w:suppressAutoHyphens w:val="0"/>
      <w:spacing w:before="120"/>
      <w:ind w:firstLine="720"/>
      <w:jc w:val="right"/>
    </w:pPr>
    <w:rPr>
      <w:rFonts w:eastAsia="Times New Roman" w:cs="Times New Roman"/>
      <w:sz w:val="20"/>
      <w:szCs w:val="20"/>
      <w:lang w:bidi="ar-SA"/>
    </w:rPr>
  </w:style>
  <w:style w:type="paragraph" w:styleId="af7">
    <w:name w:val="Subtitle"/>
    <w:basedOn w:val="a"/>
    <w:next w:val="a"/>
    <w:link w:val="af8"/>
    <w:qFormat/>
    <w:rsid w:val="000525AC"/>
    <w:pPr>
      <w:widowControl/>
      <w:suppressAutoHyphens w:val="0"/>
      <w:spacing w:before="200" w:after="1000"/>
    </w:pPr>
    <w:rPr>
      <w:rFonts w:ascii="Calibri" w:eastAsia="Times New Roman" w:hAnsi="Calibri" w:cs="Times New Roman"/>
      <w:caps/>
      <w:color w:val="595959"/>
      <w:spacing w:val="10"/>
      <w:lang w:val="en-US" w:bidi="ar-SA"/>
    </w:rPr>
  </w:style>
  <w:style w:type="character" w:customStyle="1" w:styleId="af8">
    <w:name w:val="Подзаголовок Знак"/>
    <w:link w:val="af7"/>
    <w:rsid w:val="000525AC"/>
    <w:rPr>
      <w:rFonts w:ascii="Calibri" w:eastAsia="Times New Roman" w:hAnsi="Calibri" w:cs="Times New Roman"/>
      <w:caps/>
      <w:color w:val="595959"/>
      <w:spacing w:val="10"/>
      <w:kern w:val="1"/>
      <w:sz w:val="24"/>
      <w:szCs w:val="24"/>
      <w:lang w:val="en-US" w:eastAsia="zh-CN"/>
    </w:rPr>
  </w:style>
  <w:style w:type="paragraph" w:customStyle="1" w:styleId="NoSpacing1">
    <w:name w:val="No Spacing1"/>
    <w:basedOn w:val="a"/>
    <w:rsid w:val="000525AC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val="en-US" w:bidi="ar-SA"/>
    </w:rPr>
  </w:style>
  <w:style w:type="paragraph" w:customStyle="1" w:styleId="Quote1">
    <w:name w:val="Quote1"/>
    <w:basedOn w:val="a"/>
    <w:next w:val="a"/>
    <w:rsid w:val="000525AC"/>
    <w:pPr>
      <w:widowControl/>
      <w:suppressAutoHyphens w:val="0"/>
      <w:spacing w:before="200" w:after="200" w:line="276" w:lineRule="auto"/>
    </w:pPr>
    <w:rPr>
      <w:rFonts w:ascii="Calibri" w:eastAsia="Times New Roman" w:hAnsi="Calibri" w:cs="Times New Roman"/>
      <w:i/>
      <w:iCs/>
      <w:sz w:val="20"/>
      <w:szCs w:val="20"/>
      <w:lang w:val="en-US" w:bidi="ar-SA"/>
    </w:rPr>
  </w:style>
  <w:style w:type="paragraph" w:customStyle="1" w:styleId="IntenseQuote1">
    <w:name w:val="Intense Quote1"/>
    <w:basedOn w:val="a"/>
    <w:next w:val="a"/>
    <w:rsid w:val="000525AC"/>
    <w:pPr>
      <w:widowControl/>
      <w:pBdr>
        <w:top w:val="single" w:sz="4" w:space="10" w:color="808080"/>
        <w:left w:val="single" w:sz="4" w:space="10" w:color="808080"/>
      </w:pBdr>
      <w:suppressAutoHyphens w:val="0"/>
      <w:spacing w:before="200" w:line="276" w:lineRule="auto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ar-SA"/>
    </w:rPr>
  </w:style>
  <w:style w:type="paragraph" w:styleId="af9">
    <w:name w:val="annotation text"/>
    <w:basedOn w:val="a"/>
    <w:link w:val="afa"/>
    <w:uiPriority w:val="99"/>
    <w:semiHidden/>
    <w:unhideWhenUsed/>
    <w:rsid w:val="000525AC"/>
    <w:rPr>
      <w:sz w:val="20"/>
      <w:szCs w:val="18"/>
      <w:lang w:val="x-none"/>
    </w:rPr>
  </w:style>
  <w:style w:type="character" w:customStyle="1" w:styleId="afa">
    <w:name w:val="Текст примечания Знак"/>
    <w:link w:val="af9"/>
    <w:uiPriority w:val="99"/>
    <w:semiHidden/>
    <w:rsid w:val="000525A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fb">
    <w:name w:val="annotation subject"/>
    <w:basedOn w:val="18"/>
    <w:next w:val="18"/>
    <w:link w:val="afc"/>
    <w:rsid w:val="000525AC"/>
    <w:pPr>
      <w:spacing w:before="200" w:after="200" w:line="276" w:lineRule="auto"/>
      <w:ind w:firstLine="0"/>
      <w:jc w:val="left"/>
    </w:pPr>
    <w:rPr>
      <w:rFonts w:ascii="Calibri" w:hAnsi="Calibri" w:cs="Calibri"/>
      <w:b/>
      <w:bCs/>
      <w:lang w:val="en-US" w:bidi="hi-IN"/>
    </w:rPr>
  </w:style>
  <w:style w:type="character" w:customStyle="1" w:styleId="afc">
    <w:name w:val="Тема примечания Знак"/>
    <w:link w:val="afb"/>
    <w:rsid w:val="000525AC"/>
    <w:rPr>
      <w:rFonts w:ascii="Calibri" w:eastAsia="Times New Roman" w:hAnsi="Calibri" w:cs="Calibri"/>
      <w:b/>
      <w:bCs/>
      <w:kern w:val="1"/>
      <w:sz w:val="20"/>
      <w:szCs w:val="20"/>
      <w:lang w:val="en-US" w:eastAsia="zh-CN" w:bidi="hi-IN"/>
    </w:rPr>
  </w:style>
  <w:style w:type="paragraph" w:customStyle="1" w:styleId="S3">
    <w:name w:val="S_Нумерованный_3"/>
    <w:basedOn w:val="a"/>
    <w:rsid w:val="000525AC"/>
    <w:pPr>
      <w:widowControl/>
      <w:tabs>
        <w:tab w:val="left" w:pos="1188"/>
        <w:tab w:val="num" w:pos="1361"/>
      </w:tabs>
      <w:suppressAutoHyphens w:val="0"/>
      <w:autoSpaceDE w:val="0"/>
      <w:spacing w:line="360" w:lineRule="auto"/>
      <w:ind w:firstLine="737"/>
      <w:jc w:val="both"/>
    </w:pPr>
    <w:rPr>
      <w:rFonts w:eastAsia="Times New Roman" w:cs="Arial"/>
      <w:lang w:bidi="ar-SA"/>
    </w:rPr>
  </w:style>
  <w:style w:type="paragraph" w:customStyle="1" w:styleId="ConsPlusNonformat">
    <w:name w:val="ConsPlusNonformat"/>
    <w:rsid w:val="000525AC"/>
    <w:pPr>
      <w:widowControl w:val="0"/>
      <w:tabs>
        <w:tab w:val="num" w:pos="1188"/>
      </w:tabs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a">
    <w:name w:val="Схема документа1"/>
    <w:basedOn w:val="a"/>
    <w:rsid w:val="000525AC"/>
    <w:pPr>
      <w:widowControl/>
      <w:shd w:val="clear" w:color="auto" w:fill="000080"/>
      <w:suppressAutoHyphens w:val="0"/>
      <w:ind w:firstLine="709"/>
      <w:jc w:val="both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rmal">
    <w:name w:val="ConsPlusNormal"/>
    <w:rsid w:val="000525A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42">
    <w:name w:val="toc 4"/>
    <w:basedOn w:val="23"/>
    <w:uiPriority w:val="39"/>
    <w:rsid w:val="000525AC"/>
    <w:pPr>
      <w:tabs>
        <w:tab w:val="right" w:leader="dot" w:pos="8789"/>
      </w:tabs>
      <w:ind w:left="849"/>
    </w:pPr>
  </w:style>
  <w:style w:type="paragraph" w:styleId="51">
    <w:name w:val="toc 5"/>
    <w:basedOn w:val="23"/>
    <w:rsid w:val="000525AC"/>
    <w:pPr>
      <w:tabs>
        <w:tab w:val="right" w:leader="dot" w:pos="8506"/>
      </w:tabs>
      <w:ind w:left="1132"/>
    </w:pPr>
  </w:style>
  <w:style w:type="paragraph" w:styleId="62">
    <w:name w:val="toc 6"/>
    <w:basedOn w:val="23"/>
    <w:rsid w:val="000525AC"/>
    <w:pPr>
      <w:tabs>
        <w:tab w:val="right" w:leader="dot" w:pos="8223"/>
      </w:tabs>
      <w:ind w:left="1415"/>
    </w:pPr>
  </w:style>
  <w:style w:type="paragraph" w:styleId="72">
    <w:name w:val="toc 7"/>
    <w:basedOn w:val="23"/>
    <w:rsid w:val="000525AC"/>
    <w:pPr>
      <w:tabs>
        <w:tab w:val="right" w:leader="dot" w:pos="7940"/>
      </w:tabs>
      <w:ind w:left="1698"/>
    </w:pPr>
  </w:style>
  <w:style w:type="paragraph" w:styleId="81">
    <w:name w:val="toc 8"/>
    <w:basedOn w:val="23"/>
    <w:rsid w:val="000525AC"/>
    <w:pPr>
      <w:tabs>
        <w:tab w:val="right" w:leader="dot" w:pos="7657"/>
      </w:tabs>
      <w:ind w:left="1981"/>
    </w:pPr>
  </w:style>
  <w:style w:type="paragraph" w:styleId="91">
    <w:name w:val="toc 9"/>
    <w:basedOn w:val="23"/>
    <w:rsid w:val="000525AC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3"/>
    <w:rsid w:val="000525AC"/>
    <w:pPr>
      <w:tabs>
        <w:tab w:val="right" w:leader="dot" w:pos="7091"/>
      </w:tabs>
      <w:ind w:left="2547"/>
    </w:pPr>
  </w:style>
  <w:style w:type="paragraph" w:customStyle="1" w:styleId="afd">
    <w:name w:val="Содержимое таблицы"/>
    <w:basedOn w:val="a"/>
    <w:rsid w:val="000525AC"/>
    <w:pPr>
      <w:suppressLineNumbers/>
    </w:pPr>
  </w:style>
  <w:style w:type="paragraph" w:customStyle="1" w:styleId="afe">
    <w:name w:val="Заголовок таблицы"/>
    <w:basedOn w:val="afd"/>
    <w:rsid w:val="000525AC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0525AC"/>
  </w:style>
  <w:style w:type="paragraph" w:customStyle="1" w:styleId="Iauiue">
    <w:name w:val="Iau?iue"/>
    <w:uiPriority w:val="99"/>
    <w:qFormat/>
    <w:rsid w:val="000525AC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paragraph" w:customStyle="1" w:styleId="nienie">
    <w:name w:val="nienie"/>
    <w:basedOn w:val="Iauiue"/>
    <w:uiPriority w:val="99"/>
    <w:qFormat/>
    <w:rsid w:val="000525AC"/>
    <w:pPr>
      <w:keepLines/>
      <w:tabs>
        <w:tab w:val="num" w:pos="0"/>
      </w:tabs>
      <w:ind w:left="709" w:hanging="284"/>
      <w:jc w:val="both"/>
    </w:pPr>
    <w:rPr>
      <w:rFonts w:ascii="Peterburg" w:hAnsi="Peterburg" w:cs="Peterburg"/>
      <w:sz w:val="24"/>
    </w:rPr>
  </w:style>
  <w:style w:type="paragraph" w:styleId="aff0">
    <w:name w:val="List Paragraph"/>
    <w:basedOn w:val="a"/>
    <w:uiPriority w:val="99"/>
    <w:qFormat/>
    <w:rsid w:val="000525AC"/>
    <w:pPr>
      <w:autoSpaceDE w:val="0"/>
      <w:ind w:left="720"/>
    </w:pPr>
    <w:rPr>
      <w:b/>
      <w:bCs/>
      <w:sz w:val="20"/>
      <w:szCs w:val="20"/>
    </w:rPr>
  </w:style>
  <w:style w:type="paragraph" w:customStyle="1" w:styleId="aff1">
    <w:name w:val="Îáû÷íûé"/>
    <w:rsid w:val="000525AC"/>
    <w:pPr>
      <w:widowControl w:val="0"/>
      <w:suppressAutoHyphens/>
    </w:pPr>
    <w:rPr>
      <w:rFonts w:ascii="Times New Roman" w:eastAsia="Times New Roman" w:hAnsi="Times New Roman"/>
      <w:sz w:val="28"/>
      <w:lang w:eastAsia="zh-CN"/>
    </w:rPr>
  </w:style>
  <w:style w:type="paragraph" w:customStyle="1" w:styleId="S">
    <w:name w:val="S_Обычный"/>
    <w:basedOn w:val="a"/>
    <w:link w:val="S0"/>
    <w:uiPriority w:val="99"/>
    <w:rsid w:val="000525AC"/>
    <w:pPr>
      <w:widowControl/>
      <w:suppressAutoHyphens w:val="0"/>
      <w:spacing w:line="360" w:lineRule="auto"/>
      <w:ind w:firstLine="709"/>
      <w:jc w:val="both"/>
    </w:pPr>
    <w:rPr>
      <w:rFonts w:eastAsia="Times New Roman" w:cs="Times New Roman"/>
      <w:lang w:val="x-none" w:bidi="ar-SA"/>
    </w:rPr>
  </w:style>
  <w:style w:type="paragraph" w:styleId="aff2">
    <w:name w:val="Normal (Web)"/>
    <w:aliases w:val="Обычный (Web)"/>
    <w:basedOn w:val="a"/>
    <w:link w:val="aff3"/>
    <w:qFormat/>
    <w:rsid w:val="000525AC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25">
    <w:name w:val="Текст2"/>
    <w:basedOn w:val="a"/>
    <w:rsid w:val="000525AC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ConsNormal">
    <w:name w:val="ConsNormal"/>
    <w:rsid w:val="000525AC"/>
    <w:pPr>
      <w:tabs>
        <w:tab w:val="left" w:pos="0"/>
      </w:tabs>
      <w:suppressAutoHyphens/>
      <w:ind w:firstLine="56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Cell">
    <w:name w:val="ConsCell"/>
    <w:rsid w:val="000525AC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tekstob">
    <w:name w:val="tekstob"/>
    <w:basedOn w:val="a"/>
    <w:rsid w:val="000525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f4">
    <w:name w:val="Table Grid"/>
    <w:basedOn w:val="a1"/>
    <w:uiPriority w:val="39"/>
    <w:rsid w:val="000525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5">
    <w:name w:val="Body Text Indent 3"/>
    <w:basedOn w:val="a"/>
    <w:link w:val="36"/>
    <w:uiPriority w:val="99"/>
    <w:semiHidden/>
    <w:unhideWhenUsed/>
    <w:rsid w:val="000525AC"/>
    <w:pPr>
      <w:spacing w:after="120"/>
      <w:ind w:left="283"/>
    </w:pPr>
    <w:rPr>
      <w:sz w:val="16"/>
      <w:szCs w:val="14"/>
      <w:lang w:val="x-none" w:eastAsia="hi-IN"/>
    </w:rPr>
  </w:style>
  <w:style w:type="character" w:customStyle="1" w:styleId="36">
    <w:name w:val="Основной текст с отступом 3 Знак"/>
    <w:link w:val="35"/>
    <w:uiPriority w:val="99"/>
    <w:semiHidden/>
    <w:rsid w:val="000525AC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styleId="26">
    <w:name w:val="List 2"/>
    <w:basedOn w:val="a"/>
    <w:rsid w:val="000525AC"/>
    <w:pPr>
      <w:widowControl/>
      <w:suppressAutoHyphens w:val="0"/>
      <w:ind w:left="566" w:hanging="283"/>
      <w:contextualSpacing/>
    </w:pPr>
    <w:rPr>
      <w:rFonts w:ascii="Calibri" w:eastAsia="Times New Roman" w:hAnsi="Calibri" w:cs="Times New Roman"/>
      <w:kern w:val="0"/>
      <w:lang w:val="en-US" w:eastAsia="en-US" w:bidi="en-US"/>
    </w:rPr>
  </w:style>
  <w:style w:type="character" w:customStyle="1" w:styleId="S0">
    <w:name w:val="S_Обычный Знак"/>
    <w:link w:val="S"/>
    <w:uiPriority w:val="99"/>
    <w:locked/>
    <w:rsid w:val="000525AC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character" w:customStyle="1" w:styleId="S1">
    <w:name w:val="S_Обычный в таблице Знак"/>
    <w:link w:val="S2"/>
    <w:uiPriority w:val="99"/>
    <w:locked/>
    <w:rsid w:val="000525AC"/>
    <w:rPr>
      <w:sz w:val="24"/>
      <w:szCs w:val="24"/>
      <w:lang w:val="x-none"/>
    </w:rPr>
  </w:style>
  <w:style w:type="paragraph" w:customStyle="1" w:styleId="S2">
    <w:name w:val="S_Обычный в таблице"/>
    <w:basedOn w:val="a"/>
    <w:link w:val="S1"/>
    <w:uiPriority w:val="99"/>
    <w:rsid w:val="000525AC"/>
    <w:pPr>
      <w:widowControl/>
      <w:suppressAutoHyphens w:val="0"/>
      <w:jc w:val="center"/>
    </w:pPr>
    <w:rPr>
      <w:rFonts w:ascii="Calibri" w:eastAsia="Calibri" w:hAnsi="Calibri" w:cs="Times New Roman"/>
      <w:kern w:val="0"/>
      <w:lang w:val="x-none" w:eastAsia="x-none" w:bidi="ar-SA"/>
    </w:rPr>
  </w:style>
  <w:style w:type="character" w:styleId="aff5">
    <w:name w:val="footnote reference"/>
    <w:rsid w:val="000525AC"/>
    <w:rPr>
      <w:vertAlign w:val="superscript"/>
    </w:rPr>
  </w:style>
  <w:style w:type="paragraph" w:styleId="aff6">
    <w:name w:val="Document Map"/>
    <w:basedOn w:val="a"/>
    <w:link w:val="aff7"/>
    <w:uiPriority w:val="99"/>
    <w:semiHidden/>
    <w:unhideWhenUsed/>
    <w:rsid w:val="000525AC"/>
    <w:rPr>
      <w:rFonts w:ascii="Tahoma" w:hAnsi="Tahoma"/>
      <w:sz w:val="16"/>
      <w:szCs w:val="14"/>
      <w:lang w:val="x-none"/>
    </w:rPr>
  </w:style>
  <w:style w:type="character" w:customStyle="1" w:styleId="aff7">
    <w:name w:val="Схема документа Знак"/>
    <w:link w:val="aff6"/>
    <w:uiPriority w:val="99"/>
    <w:semiHidden/>
    <w:rsid w:val="000525AC"/>
    <w:rPr>
      <w:rFonts w:ascii="Tahoma" w:eastAsia="SimSun" w:hAnsi="Tahoma" w:cs="Mangal"/>
      <w:kern w:val="1"/>
      <w:sz w:val="16"/>
      <w:szCs w:val="14"/>
      <w:lang w:val="x-none" w:eastAsia="zh-CN" w:bidi="hi-IN"/>
    </w:rPr>
  </w:style>
  <w:style w:type="character" w:styleId="aff8">
    <w:name w:val="annotation reference"/>
    <w:uiPriority w:val="99"/>
    <w:semiHidden/>
    <w:unhideWhenUsed/>
    <w:rsid w:val="000525AC"/>
    <w:rPr>
      <w:sz w:val="16"/>
      <w:szCs w:val="16"/>
    </w:rPr>
  </w:style>
  <w:style w:type="paragraph" w:customStyle="1" w:styleId="u">
    <w:name w:val="u"/>
    <w:basedOn w:val="a"/>
    <w:uiPriority w:val="99"/>
    <w:rsid w:val="000525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9">
    <w:name w:val="Intense Emphasis"/>
    <w:uiPriority w:val="21"/>
    <w:qFormat/>
    <w:rsid w:val="001F1E29"/>
    <w:rPr>
      <w:b/>
      <w:bCs/>
      <w:i/>
      <w:iCs/>
      <w:color w:val="4F81BD"/>
    </w:rPr>
  </w:style>
  <w:style w:type="character" w:customStyle="1" w:styleId="affa">
    <w:name w:val="Гипертекстовая ссылка"/>
    <w:uiPriority w:val="99"/>
    <w:rsid w:val="00F320DC"/>
    <w:rPr>
      <w:color w:val="106BBE"/>
    </w:rPr>
  </w:style>
  <w:style w:type="paragraph" w:customStyle="1" w:styleId="affb">
    <w:name w:val="Прижатый влево"/>
    <w:basedOn w:val="a"/>
    <w:next w:val="a"/>
    <w:uiPriority w:val="99"/>
    <w:rsid w:val="0058177D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 w:bidi="ar-SA"/>
    </w:rPr>
  </w:style>
  <w:style w:type="character" w:styleId="affc">
    <w:name w:val="endnote reference"/>
    <w:basedOn w:val="a0"/>
    <w:uiPriority w:val="99"/>
    <w:semiHidden/>
    <w:unhideWhenUsed/>
    <w:rsid w:val="00A86090"/>
    <w:rPr>
      <w:vertAlign w:val="superscript"/>
    </w:rPr>
  </w:style>
  <w:style w:type="paragraph" w:customStyle="1" w:styleId="Default">
    <w:name w:val="Default"/>
    <w:rsid w:val="00394A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3">
    <w:name w:val="Обычный (веб) Знак"/>
    <w:aliases w:val="Обычный (Web) Знак"/>
    <w:link w:val="aff2"/>
    <w:uiPriority w:val="99"/>
    <w:locked/>
    <w:rsid w:val="00250DD5"/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ffd">
    <w:name w:val="Нормальный (таблица)"/>
    <w:basedOn w:val="a"/>
    <w:next w:val="a"/>
    <w:uiPriority w:val="99"/>
    <w:qFormat/>
    <w:rsid w:val="00250DD5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affe">
    <w:name w:val="Центрированный (таблица)"/>
    <w:basedOn w:val="affd"/>
    <w:next w:val="a"/>
    <w:uiPriority w:val="99"/>
    <w:qFormat/>
    <w:rsid w:val="00250DD5"/>
    <w:pPr>
      <w:jc w:val="center"/>
    </w:pPr>
  </w:style>
  <w:style w:type="paragraph" w:customStyle="1" w:styleId="0">
    <w:name w:val="0 прим"/>
    <w:basedOn w:val="a"/>
    <w:uiPriority w:val="99"/>
    <w:qFormat/>
    <w:rsid w:val="00250DD5"/>
    <w:pPr>
      <w:widowControl/>
      <w:autoSpaceDE w:val="0"/>
      <w:ind w:firstLine="851"/>
      <w:jc w:val="both"/>
    </w:pPr>
    <w:rPr>
      <w:rFonts w:eastAsia="Arial" w:cs="Times New Roman"/>
      <w:i/>
      <w:kern w:val="0"/>
      <w:sz w:val="28"/>
      <w:szCs w:val="28"/>
      <w:lang w:eastAsia="ar-SA" w:bidi="ar-SA"/>
    </w:rPr>
  </w:style>
  <w:style w:type="character" w:customStyle="1" w:styleId="fontstyle01">
    <w:name w:val="fontstyle01"/>
    <w:rsid w:val="00B53C4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">
    <w:name w:val="Основной текст_"/>
    <w:basedOn w:val="a0"/>
    <w:link w:val="1b"/>
    <w:rsid w:val="00C531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b">
    <w:name w:val="Основной текст1"/>
    <w:basedOn w:val="a"/>
    <w:link w:val="afff"/>
    <w:rsid w:val="00C5311E"/>
    <w:pPr>
      <w:shd w:val="clear" w:color="auto" w:fill="FFFFFF"/>
      <w:suppressAutoHyphens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37">
    <w:name w:val="Заголовок №3_"/>
    <w:basedOn w:val="a0"/>
    <w:link w:val="38"/>
    <w:rsid w:val="00F960E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8">
    <w:name w:val="Заголовок №3"/>
    <w:basedOn w:val="a"/>
    <w:link w:val="37"/>
    <w:rsid w:val="00F960EE"/>
    <w:pPr>
      <w:shd w:val="clear" w:color="auto" w:fill="FFFFFF"/>
      <w:suppressAutoHyphens w:val="0"/>
      <w:spacing w:after="120" w:line="235" w:lineRule="auto"/>
      <w:jc w:val="center"/>
      <w:outlineLvl w:val="2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19BF-7818-4CD4-8CD9-1638C25F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33945</CharactersWithSpaces>
  <SharedDoc>false</SharedDoc>
  <HLinks>
    <vt:vector size="276" baseType="variant">
      <vt:variant>
        <vt:i4>4063315</vt:i4>
      </vt:variant>
      <vt:variant>
        <vt:i4>297</vt:i4>
      </vt:variant>
      <vt:variant>
        <vt:i4>0</vt:i4>
      </vt:variant>
      <vt:variant>
        <vt:i4>5</vt:i4>
      </vt:variant>
      <vt:variant>
        <vt:lpwstr>http://www.consultant.ru/popular/waternew/78_6.html</vt:lpwstr>
      </vt:variant>
      <vt:variant>
        <vt:lpwstr>p1032</vt:lpwstr>
      </vt:variant>
      <vt:variant>
        <vt:i4>262266</vt:i4>
      </vt:variant>
      <vt:variant>
        <vt:i4>294</vt:i4>
      </vt:variant>
      <vt:variant>
        <vt:i4>0</vt:i4>
      </vt:variant>
      <vt:variant>
        <vt:i4>5</vt:i4>
      </vt:variant>
      <vt:variant>
        <vt:lpwstr>http://www.consultant.ru/document/cons_doc_LAW_149898/?dst=35</vt:lpwstr>
      </vt:variant>
      <vt:variant>
        <vt:lpwstr/>
      </vt:variant>
      <vt:variant>
        <vt:i4>8192061</vt:i4>
      </vt:variant>
      <vt:variant>
        <vt:i4>291</vt:i4>
      </vt:variant>
      <vt:variant>
        <vt:i4>0</vt:i4>
      </vt:variant>
      <vt:variant>
        <vt:i4>5</vt:i4>
      </vt:variant>
      <vt:variant>
        <vt:lpwstr>http://www.consultant.ru/document/cons_s_A125899E1D79251F659A09D839C1611125CF6D8B038F1608DF0E608D7AF57F53/</vt:lpwstr>
      </vt:variant>
      <vt:variant>
        <vt:lpwstr/>
      </vt:variant>
      <vt:variant>
        <vt:i4>69074948</vt:i4>
      </vt:variant>
      <vt:variant>
        <vt:i4>288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 (1).docx</vt:lpwstr>
      </vt:variant>
      <vt:variant>
        <vt:lpwstr>Par155</vt:lpwstr>
      </vt:variant>
      <vt:variant>
        <vt:i4>68943873</vt:i4>
      </vt:variant>
      <vt:variant>
        <vt:i4>285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 (1).docx</vt:lpwstr>
      </vt:variant>
      <vt:variant>
        <vt:lpwstr>Par305</vt:lpwstr>
      </vt:variant>
      <vt:variant>
        <vt:i4>68747272</vt:i4>
      </vt:variant>
      <vt:variant>
        <vt:i4>282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 (1).docx</vt:lpwstr>
      </vt:variant>
      <vt:variant>
        <vt:lpwstr>Par291</vt:lpwstr>
      </vt:variant>
      <vt:variant>
        <vt:i4>69074948</vt:i4>
      </vt:variant>
      <vt:variant>
        <vt:i4>279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 (1).docx</vt:lpwstr>
      </vt:variant>
      <vt:variant>
        <vt:lpwstr>Par155</vt:lpwstr>
      </vt:variant>
      <vt:variant>
        <vt:i4>68157446</vt:i4>
      </vt:variant>
      <vt:variant>
        <vt:i4>276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 (1).docx</vt:lpwstr>
      </vt:variant>
      <vt:variant>
        <vt:lpwstr>Par278</vt:lpwstr>
      </vt:variant>
      <vt:variant>
        <vt:i4>68878340</vt:i4>
      </vt:variant>
      <vt:variant>
        <vt:i4>273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 (1).docx</vt:lpwstr>
      </vt:variant>
      <vt:variant>
        <vt:lpwstr>Par253</vt:lpwstr>
      </vt:variant>
      <vt:variant>
        <vt:i4>70451248</vt:i4>
      </vt:variant>
      <vt:variant>
        <vt:i4>270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Par83</vt:lpwstr>
      </vt:variant>
      <vt:variant>
        <vt:i4>71106608</vt:i4>
      </vt:variant>
      <vt:variant>
        <vt:i4>267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Par68</vt:lpwstr>
      </vt:variant>
      <vt:variant>
        <vt:i4>67239936</vt:i4>
      </vt:variant>
      <vt:variant>
        <vt:i4>264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Par108</vt:lpwstr>
      </vt:variant>
      <vt:variant>
        <vt:i4>71237680</vt:i4>
      </vt:variant>
      <vt:variant>
        <vt:i4>261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Par44</vt:lpwstr>
      </vt:variant>
      <vt:variant>
        <vt:i4>71172144</vt:i4>
      </vt:variant>
      <vt:variant>
        <vt:i4>258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Par59</vt:lpwstr>
      </vt:variant>
      <vt:variant>
        <vt:i4>71237680</vt:i4>
      </vt:variant>
      <vt:variant>
        <vt:i4>255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Par47</vt:lpwstr>
      </vt:variant>
      <vt:variant>
        <vt:i4>67239936</vt:i4>
      </vt:variant>
      <vt:variant>
        <vt:i4>252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Par108</vt:lpwstr>
      </vt:variant>
      <vt:variant>
        <vt:i4>71237680</vt:i4>
      </vt:variant>
      <vt:variant>
        <vt:i4>249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Par44</vt:lpwstr>
      </vt:variant>
      <vt:variant>
        <vt:i4>67960832</vt:i4>
      </vt:variant>
      <vt:variant>
        <vt:i4>246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Par305</vt:lpwstr>
      </vt:variant>
      <vt:variant>
        <vt:i4>67633161</vt:i4>
      </vt:variant>
      <vt:variant>
        <vt:i4>243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Par291</vt:lpwstr>
      </vt:variant>
      <vt:variant>
        <vt:i4>6881334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6488112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6291504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6946866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6291504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6553659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67764226</vt:i4>
      </vt:variant>
      <vt:variant>
        <vt:i4>222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Par223</vt:lpwstr>
      </vt:variant>
      <vt:variant>
        <vt:i4>68026377</vt:i4>
      </vt:variant>
      <vt:variant>
        <vt:i4>219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Par194</vt:lpwstr>
      </vt:variant>
      <vt:variant>
        <vt:i4>67305476</vt:i4>
      </vt:variant>
      <vt:variant>
        <vt:i4>216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Par149</vt:lpwstr>
      </vt:variant>
      <vt:variant>
        <vt:i4>67698690</vt:i4>
      </vt:variant>
      <vt:variant>
        <vt:i4>213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Par123</vt:lpwstr>
      </vt:variant>
      <vt:variant>
        <vt:i4>67895300</vt:i4>
      </vt:variant>
      <vt:variant>
        <vt:i4>210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Par146</vt:lpwstr>
      </vt:variant>
      <vt:variant>
        <vt:i4>67698690</vt:i4>
      </vt:variant>
      <vt:variant>
        <vt:i4>207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Par123</vt:lpwstr>
      </vt:variant>
      <vt:variant>
        <vt:i4>67829769</vt:i4>
      </vt:variant>
      <vt:variant>
        <vt:i4>204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Par191</vt:lpwstr>
      </vt:variant>
      <vt:variant>
        <vt:i4>67633157</vt:i4>
      </vt:variant>
      <vt:variant>
        <vt:i4>201</vt:i4>
      </vt:variant>
      <vt:variant>
        <vt:i4>0</vt:i4>
      </vt:variant>
      <vt:variant>
        <vt:i4>5</vt:i4>
      </vt:variant>
      <vt:variant>
        <vt:lpwstr>C:\Users\otdk3\Downloads\Правила землепользования и застройки Мошенского сельского поселения_ 1 (2).docx</vt:lpwstr>
      </vt:variant>
      <vt:variant>
        <vt:lpwstr>Par152</vt:lpwstr>
      </vt:variant>
      <vt:variant>
        <vt:i4>7929944</vt:i4>
      </vt:variant>
      <vt:variant>
        <vt:i4>198</vt:i4>
      </vt:variant>
      <vt:variant>
        <vt:i4>0</vt:i4>
      </vt:variant>
      <vt:variant>
        <vt:i4>5</vt:i4>
      </vt:variant>
      <vt:variant>
        <vt:lpwstr>http://www.consultant.ru/document/cons_doc_law_173884/?frame=6</vt:lpwstr>
      </vt:variant>
      <vt:variant>
        <vt:lpwstr>p1108</vt:lpwstr>
      </vt:variant>
      <vt:variant>
        <vt:i4>8257625</vt:i4>
      </vt:variant>
      <vt:variant>
        <vt:i4>195</vt:i4>
      </vt:variant>
      <vt:variant>
        <vt:i4>0</vt:i4>
      </vt:variant>
      <vt:variant>
        <vt:i4>5</vt:i4>
      </vt:variant>
      <vt:variant>
        <vt:lpwstr>http://www.consultant.ru/document/cons_doc_law_173884/?frame=6</vt:lpwstr>
      </vt:variant>
      <vt:variant>
        <vt:lpwstr>p1075</vt:lpwstr>
      </vt:variant>
      <vt:variant>
        <vt:i4>3539031</vt:i4>
      </vt:variant>
      <vt:variant>
        <vt:i4>192</vt:i4>
      </vt:variant>
      <vt:variant>
        <vt:i4>0</vt:i4>
      </vt:variant>
      <vt:variant>
        <vt:i4>5</vt:i4>
      </vt:variant>
      <vt:variant>
        <vt:lpwstr>http://www.consultant.ru/popular/gskrf/15_5.html</vt:lpwstr>
      </vt:variant>
      <vt:variant>
        <vt:lpwstr>p1099</vt:lpwstr>
      </vt:variant>
      <vt:variant>
        <vt:i4>3539031</vt:i4>
      </vt:variant>
      <vt:variant>
        <vt:i4>189</vt:i4>
      </vt:variant>
      <vt:variant>
        <vt:i4>0</vt:i4>
      </vt:variant>
      <vt:variant>
        <vt:i4>5</vt:i4>
      </vt:variant>
      <vt:variant>
        <vt:lpwstr>http://www.consultant.ru/popular/gskrf/15_5.html</vt:lpwstr>
      </vt:variant>
      <vt:variant>
        <vt:lpwstr>p1098</vt:lpwstr>
      </vt:variant>
      <vt:variant>
        <vt:i4>3211351</vt:i4>
      </vt:variant>
      <vt:variant>
        <vt:i4>186</vt:i4>
      </vt:variant>
      <vt:variant>
        <vt:i4>0</vt:i4>
      </vt:variant>
      <vt:variant>
        <vt:i4>5</vt:i4>
      </vt:variant>
      <vt:variant>
        <vt:lpwstr>http://www.consultant.ru/popular/gskrf/15_3.html</vt:lpwstr>
      </vt:variant>
      <vt:variant>
        <vt:lpwstr>p966</vt:lpwstr>
      </vt:variant>
      <vt:variant>
        <vt:i4>3997775</vt:i4>
      </vt:variant>
      <vt:variant>
        <vt:i4>183</vt:i4>
      </vt:variant>
      <vt:variant>
        <vt:i4>0</vt:i4>
      </vt:variant>
      <vt:variant>
        <vt:i4>5</vt:i4>
      </vt:variant>
      <vt:variant>
        <vt:lpwstr>http://www.consultant.ru/document/cons_doc_LAW_173604/?dst=148</vt:lpwstr>
      </vt:variant>
      <vt:variant>
        <vt:lpwstr/>
      </vt:variant>
      <vt:variant>
        <vt:i4>7405659</vt:i4>
      </vt:variant>
      <vt:variant>
        <vt:i4>180</vt:i4>
      </vt:variant>
      <vt:variant>
        <vt:i4>0</vt:i4>
      </vt:variant>
      <vt:variant>
        <vt:i4>5</vt:i4>
      </vt:variant>
      <vt:variant>
        <vt:lpwstr>http://www.consultant.ru/document/cons_doc_law_173884/?frame=6</vt:lpwstr>
      </vt:variant>
      <vt:variant>
        <vt:lpwstr>p1284</vt:lpwstr>
      </vt:variant>
      <vt:variant>
        <vt:i4>8126555</vt:i4>
      </vt:variant>
      <vt:variant>
        <vt:i4>177</vt:i4>
      </vt:variant>
      <vt:variant>
        <vt:i4>0</vt:i4>
      </vt:variant>
      <vt:variant>
        <vt:i4>5</vt:i4>
      </vt:variant>
      <vt:variant>
        <vt:lpwstr>http://www.consultant.ru/document/cons_doc_law_173884/?frame=6</vt:lpwstr>
      </vt:variant>
      <vt:variant>
        <vt:lpwstr>p1259</vt:lpwstr>
      </vt:variant>
      <vt:variant>
        <vt:i4>458866</vt:i4>
      </vt:variant>
      <vt:variant>
        <vt:i4>174</vt:i4>
      </vt:variant>
      <vt:variant>
        <vt:i4>0</vt:i4>
      </vt:variant>
      <vt:variant>
        <vt:i4>5</vt:i4>
      </vt:variant>
      <vt:variant>
        <vt:lpwstr>http://www.consultant.ru/document/cons_doc_LAW_177972/?dst=100015</vt:lpwstr>
      </vt:variant>
      <vt:variant>
        <vt:lpwstr/>
      </vt:variant>
      <vt:variant>
        <vt:i4>6488190</vt:i4>
      </vt:variant>
      <vt:variant>
        <vt:i4>171</vt:i4>
      </vt:variant>
      <vt:variant>
        <vt:i4>0</vt:i4>
      </vt:variant>
      <vt:variant>
        <vt:i4>5</vt:i4>
      </vt:variant>
      <vt:variant>
        <vt:lpwstr>http://docs.cntd.ru/document/901941445</vt:lpwstr>
      </vt:variant>
      <vt:variant>
        <vt:lpwstr/>
      </vt:variant>
      <vt:variant>
        <vt:i4>6488190</vt:i4>
      </vt:variant>
      <vt:variant>
        <vt:i4>168</vt:i4>
      </vt:variant>
      <vt:variant>
        <vt:i4>0</vt:i4>
      </vt:variant>
      <vt:variant>
        <vt:i4>5</vt:i4>
      </vt:variant>
      <vt:variant>
        <vt:lpwstr>http://docs.cntd.ru/document/901941445</vt:lpwstr>
      </vt:variant>
      <vt:variant>
        <vt:lpwstr/>
      </vt:variant>
      <vt:variant>
        <vt:i4>6881399</vt:i4>
      </vt:variant>
      <vt:variant>
        <vt:i4>165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3801194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consultantplus://offline/ref=95C552FED4C956C566785CF57E6786DDC7F5CBD8F69CA045AC9D8E1282B898576C61B41059286B3FOAREJ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ТДК3</cp:lastModifiedBy>
  <cp:revision>6</cp:revision>
  <cp:lastPrinted>2020-12-07T11:40:00Z</cp:lastPrinted>
  <dcterms:created xsi:type="dcterms:W3CDTF">2020-12-11T07:51:00Z</dcterms:created>
  <dcterms:modified xsi:type="dcterms:W3CDTF">2020-12-11T10:20:00Z</dcterms:modified>
</cp:coreProperties>
</file>